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A1EDD" w14:textId="702F7C4E" w:rsidR="0020196D" w:rsidRDefault="0020196D" w:rsidP="0020196D">
      <w:pPr>
        <w:pStyle w:val="Titolo1"/>
        <w:spacing w:before="0" w:after="0"/>
        <w:jc w:val="center"/>
        <w:rPr>
          <w:sz w:val="20"/>
          <w:szCs w:val="20"/>
        </w:rPr>
      </w:pPr>
      <w:r>
        <w:t>Allegato 3</w:t>
      </w:r>
      <w:r w:rsidR="00E317AC">
        <w:t xml:space="preserve"> - Impresa Ausiliaria</w:t>
      </w:r>
    </w:p>
    <w:p w14:paraId="1C0EBE82" w14:textId="77777777" w:rsidR="0020196D" w:rsidRDefault="0020196D" w:rsidP="0020196D">
      <w:pPr>
        <w:pStyle w:val="Annexetitre"/>
        <w:spacing w:before="0" w:after="0"/>
        <w:jc w:val="both"/>
        <w:rPr>
          <w:caps/>
          <w:sz w:val="16"/>
          <w:szCs w:val="16"/>
          <w:u w:val="none"/>
        </w:rPr>
      </w:pPr>
    </w:p>
    <w:p w14:paraId="7CAF39DE" w14:textId="77777777" w:rsidR="0020196D" w:rsidRDefault="0020196D" w:rsidP="0020196D">
      <w:pPr>
        <w:pStyle w:val="Annexetitre"/>
        <w:spacing w:before="0" w:after="0"/>
        <w:rPr>
          <w:caps/>
          <w:sz w:val="16"/>
          <w:szCs w:val="16"/>
          <w:u w:val="none"/>
        </w:rPr>
      </w:pPr>
      <w:r>
        <w:rPr>
          <w:caps/>
          <w:sz w:val="16"/>
          <w:szCs w:val="16"/>
          <w:u w:val="none"/>
        </w:rPr>
        <w:t>Modello di formulario peril documento di gara unico europeo (DGUE)</w:t>
      </w:r>
    </w:p>
    <w:p w14:paraId="694C0623" w14:textId="541EC386" w:rsidR="0020196D" w:rsidRDefault="0020196D" w:rsidP="0020196D">
      <w:pPr>
        <w:pStyle w:val="Annexetitre"/>
        <w:spacing w:before="0" w:after="0"/>
        <w:rPr>
          <w:caps/>
          <w:sz w:val="16"/>
          <w:szCs w:val="16"/>
          <w:u w:val="none"/>
        </w:rPr>
      </w:pPr>
      <w:r w:rsidRPr="0055362B">
        <w:rPr>
          <w:caps/>
          <w:sz w:val="16"/>
          <w:szCs w:val="16"/>
          <w:u w:val="none"/>
        </w:rPr>
        <w:t>(</w:t>
      </w:r>
      <w:r w:rsidRPr="0055362B">
        <w:rPr>
          <w:color w:val="FF0000"/>
          <w:sz w:val="16"/>
          <w:szCs w:val="16"/>
          <w:u w:val="none"/>
        </w:rPr>
        <w:t>in rosso</w:t>
      </w:r>
      <w:r w:rsidR="003D12A3" w:rsidRPr="003D12A3">
        <w:rPr>
          <w:color w:val="FF0000"/>
          <w:sz w:val="16"/>
          <w:szCs w:val="16"/>
          <w:u w:val="none"/>
        </w:rPr>
        <w:t xml:space="preserve"> </w:t>
      </w:r>
      <w:r w:rsidR="003D12A3">
        <w:rPr>
          <w:color w:val="FF0000"/>
          <w:sz w:val="16"/>
          <w:szCs w:val="16"/>
          <w:u w:val="none"/>
        </w:rPr>
        <w:t>barrato</w:t>
      </w:r>
      <w:r w:rsidRPr="0055362B">
        <w:rPr>
          <w:color w:val="FF0000"/>
          <w:sz w:val="16"/>
          <w:szCs w:val="16"/>
          <w:u w:val="none"/>
        </w:rPr>
        <w:t xml:space="preserve"> </w:t>
      </w:r>
      <w:r>
        <w:rPr>
          <w:color w:val="FF0000"/>
          <w:sz w:val="16"/>
          <w:szCs w:val="16"/>
          <w:u w:val="none"/>
        </w:rPr>
        <w:t xml:space="preserve">i </w:t>
      </w:r>
      <w:r w:rsidRPr="0055362B">
        <w:rPr>
          <w:color w:val="FF0000"/>
          <w:sz w:val="16"/>
          <w:szCs w:val="16"/>
          <w:u w:val="none"/>
        </w:rPr>
        <w:t>campi non pertinenti</w:t>
      </w:r>
      <w:r w:rsidRPr="0055362B">
        <w:rPr>
          <w:caps/>
          <w:sz w:val="16"/>
          <w:szCs w:val="16"/>
          <w:u w:val="none"/>
        </w:rPr>
        <w:t>)</w:t>
      </w:r>
      <w:r w:rsidR="003F496E">
        <w:rPr>
          <w:caps/>
          <w:sz w:val="16"/>
          <w:szCs w:val="16"/>
          <w:u w:val="none"/>
        </w:rPr>
        <w:t xml:space="preserve"> </w:t>
      </w:r>
    </w:p>
    <w:p w14:paraId="24945CBC" w14:textId="77777777" w:rsidR="0020196D" w:rsidRPr="0055362B" w:rsidRDefault="0020196D" w:rsidP="0020196D">
      <w:pPr>
        <w:pStyle w:val="Annexetitre"/>
        <w:spacing w:before="0" w:after="0"/>
        <w:rPr>
          <w:caps/>
          <w:sz w:val="16"/>
          <w:szCs w:val="16"/>
          <w:u w:val="none"/>
        </w:rPr>
      </w:pPr>
    </w:p>
    <w:p w14:paraId="6AB660FA" w14:textId="77777777" w:rsidR="0020196D" w:rsidRDefault="0020196D" w:rsidP="0020196D">
      <w:pPr>
        <w:pStyle w:val="ChapterTitle"/>
        <w:spacing w:before="0" w:after="0"/>
      </w:pPr>
      <w:r>
        <w:rPr>
          <w:sz w:val="18"/>
          <w:szCs w:val="18"/>
        </w:rPr>
        <w:t>Parte I: Informazioni sulla procedura di appalto e sull'amministrazione aggiudicatrice o ente aggiudicatore</w:t>
      </w:r>
    </w:p>
    <w:p w14:paraId="4EA908C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4EA908C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4EA908C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4EA908C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4EA908C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4EA908C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4EA908CF" w14:textId="77777777" w:rsidR="00FB3543" w:rsidRDefault="00FB3543" w:rsidP="00FB3543">
      <w:pPr>
        <w:pStyle w:val="SectionTitle"/>
        <w:spacing w:before="0" w:after="0"/>
        <w:jc w:val="both"/>
        <w:rPr>
          <w:rFonts w:ascii="Arial" w:hAnsi="Arial" w:cs="Arial"/>
          <w:b w:val="0"/>
          <w:caps/>
          <w:sz w:val="16"/>
          <w:szCs w:val="16"/>
        </w:rPr>
      </w:pPr>
    </w:p>
    <w:p w14:paraId="4EA908D0"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4EA908D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EA908D4" w14:textId="77777777" w:rsidTr="00A8260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8D2"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8D3" w14:textId="77777777" w:rsidR="00A23B3E" w:rsidRDefault="00A23B3E">
            <w:r>
              <w:rPr>
                <w:rFonts w:ascii="Arial" w:hAnsi="Arial" w:cs="Arial"/>
                <w:b/>
                <w:sz w:val="14"/>
                <w:szCs w:val="14"/>
              </w:rPr>
              <w:t>Risposta:</w:t>
            </w:r>
          </w:p>
        </w:tc>
      </w:tr>
      <w:tr w:rsidR="00A8260E" w14:paraId="4EA908D9" w14:textId="77777777" w:rsidTr="00A8260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545DF3" w14:textId="77777777" w:rsidR="00A8260E" w:rsidRPr="003A443E" w:rsidRDefault="00A8260E" w:rsidP="00A8260E">
            <w:pPr>
              <w:rPr>
                <w:rFonts w:ascii="Arial" w:hAnsi="Arial" w:cs="Arial"/>
                <w:color w:val="000000"/>
                <w:sz w:val="14"/>
                <w:szCs w:val="14"/>
              </w:rPr>
            </w:pPr>
            <w:r w:rsidRPr="003A443E">
              <w:rPr>
                <w:rFonts w:ascii="Arial" w:hAnsi="Arial" w:cs="Arial"/>
                <w:color w:val="000000"/>
                <w:sz w:val="14"/>
                <w:szCs w:val="14"/>
              </w:rPr>
              <w:t xml:space="preserve">Nome: </w:t>
            </w:r>
          </w:p>
          <w:p w14:paraId="4EA908D6" w14:textId="10A4EF73" w:rsidR="00A8260E" w:rsidRPr="003A443E" w:rsidRDefault="00A8260E" w:rsidP="00A8260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9132BB" w14:textId="77777777" w:rsidR="00A8260E" w:rsidRPr="001B0C4A" w:rsidRDefault="00A8260E" w:rsidP="00A8260E">
            <w:pPr>
              <w:rPr>
                <w:rFonts w:ascii="Arial" w:hAnsi="Arial" w:cs="Arial"/>
                <w:b/>
                <w:color w:val="000000"/>
                <w:sz w:val="14"/>
                <w:szCs w:val="14"/>
              </w:rPr>
            </w:pPr>
            <w:r>
              <w:rPr>
                <w:rFonts w:ascii="Arial" w:hAnsi="Arial" w:cs="Arial"/>
                <w:b/>
                <w:color w:val="000000"/>
                <w:sz w:val="14"/>
                <w:szCs w:val="14"/>
              </w:rPr>
              <w:t xml:space="preserve">S.I.I.S. S.p.A. – Servizi Idrici Integrati Salernitani </w:t>
            </w:r>
            <w:r w:rsidRPr="001B0C4A">
              <w:rPr>
                <w:rFonts w:ascii="Arial" w:hAnsi="Arial" w:cs="Arial"/>
                <w:b/>
                <w:color w:val="000000"/>
                <w:sz w:val="14"/>
                <w:szCs w:val="14"/>
              </w:rPr>
              <w:t xml:space="preserve">Spa </w:t>
            </w:r>
          </w:p>
          <w:p w14:paraId="4EA908D8" w14:textId="3953DCE4" w:rsidR="00A8260E" w:rsidRPr="003A443E" w:rsidRDefault="00A8260E" w:rsidP="00A8260E">
            <w:pPr>
              <w:rPr>
                <w:color w:val="000000"/>
              </w:rPr>
            </w:pPr>
            <w:r w:rsidRPr="007335CF">
              <w:rPr>
                <w:rFonts w:ascii="Arial" w:hAnsi="Arial" w:cs="Arial"/>
                <w:b/>
                <w:color w:val="000000"/>
                <w:sz w:val="14"/>
                <w:szCs w:val="14"/>
              </w:rPr>
              <w:t>95088320650</w:t>
            </w:r>
          </w:p>
        </w:tc>
      </w:tr>
      <w:tr w:rsidR="00A8260E" w14:paraId="4EA908DC" w14:textId="77777777" w:rsidTr="00A8260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8DA" w14:textId="05FFA2D5" w:rsidR="00A8260E" w:rsidRDefault="00A8260E" w:rsidP="00A8260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470551" w14:textId="77777777" w:rsidR="00A8260E" w:rsidRDefault="00A8260E" w:rsidP="00A8260E">
            <w:pPr>
              <w:rPr>
                <w:rFonts w:ascii="Arial" w:hAnsi="Arial" w:cs="Arial"/>
                <w:b/>
                <w:sz w:val="14"/>
                <w:szCs w:val="14"/>
              </w:rPr>
            </w:pPr>
            <w:r>
              <w:rPr>
                <w:rFonts w:ascii="Arial" w:hAnsi="Arial" w:cs="Arial"/>
                <w:b/>
                <w:sz w:val="14"/>
                <w:szCs w:val="14"/>
              </w:rPr>
              <w:t>Risposta:</w:t>
            </w:r>
          </w:p>
          <w:p w14:paraId="4EA908DB" w14:textId="2AA3DC5A" w:rsidR="00A8260E" w:rsidRDefault="00A8260E" w:rsidP="00A8260E">
            <w:r w:rsidRPr="007335CF">
              <w:rPr>
                <w:rFonts w:ascii="Arial" w:hAnsi="Arial" w:cs="Arial"/>
                <w:sz w:val="14"/>
                <w:szCs w:val="14"/>
              </w:rPr>
              <w:t>PROCEDURA APERTA PER L’APPALTO DI PROGETTAZIONE ESECUTIVA E ESECUZIONE LAVORI “EFFICIENTAMENTO E ADEGUAMENTO DELL'IMPIANTO DI DEPURAZIONE COMPRENSORIALE A SERVIZIO DELL'AREA SALERNITANA – 1 STRALCIO”</w:t>
            </w:r>
          </w:p>
        </w:tc>
      </w:tr>
      <w:tr w:rsidR="00A8260E" w14:paraId="4EA908DF" w14:textId="77777777" w:rsidTr="00A8260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8DD" w14:textId="742B77B5" w:rsidR="00A8260E" w:rsidRDefault="00A8260E" w:rsidP="00A8260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8DE" w14:textId="32164622" w:rsidR="00A8260E" w:rsidRDefault="00A8260E" w:rsidP="00A8260E">
            <w:r w:rsidRPr="007335CF">
              <w:rPr>
                <w:rFonts w:ascii="Arial" w:hAnsi="Arial" w:cs="Arial"/>
                <w:sz w:val="14"/>
                <w:szCs w:val="14"/>
              </w:rPr>
              <w:t>L’intervento prevede la realizzazione di opere per l'efficientamento e adeguamento del sistema depurativo a servizio dell'area salernitana. Pertanto sono previsti interventi di ammodernamento e rifunzionalizzazione dell’impianto di depurazione esistente ubicato nella zona industriale di Salerno.</w:t>
            </w:r>
          </w:p>
        </w:tc>
      </w:tr>
      <w:tr w:rsidR="00A8260E" w14:paraId="4EA908E2" w14:textId="77777777" w:rsidTr="00A8260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8E0" w14:textId="1577459B" w:rsidR="00A8260E" w:rsidRDefault="00A8260E" w:rsidP="00A8260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8E1" w14:textId="35195216" w:rsidR="00A8260E" w:rsidRDefault="00A8260E" w:rsidP="00A8260E">
            <w:r>
              <w:rPr>
                <w:rFonts w:ascii="Arial" w:hAnsi="Arial" w:cs="Arial"/>
                <w:sz w:val="14"/>
                <w:szCs w:val="14"/>
              </w:rPr>
              <w:t>[   ]</w:t>
            </w:r>
          </w:p>
        </w:tc>
      </w:tr>
      <w:tr w:rsidR="00A8260E" w14:paraId="4EA908E9" w14:textId="77777777" w:rsidTr="00A8260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152117" w14:textId="77777777" w:rsidR="00A8260E" w:rsidRPr="003A443E" w:rsidRDefault="00A8260E" w:rsidP="00A8260E">
            <w:pPr>
              <w:rPr>
                <w:rFonts w:ascii="Arial" w:hAnsi="Arial" w:cs="Arial"/>
                <w:color w:val="000000"/>
                <w:sz w:val="14"/>
                <w:szCs w:val="14"/>
              </w:rPr>
            </w:pPr>
            <w:r w:rsidRPr="003A443E">
              <w:rPr>
                <w:rFonts w:ascii="Arial" w:hAnsi="Arial" w:cs="Arial"/>
                <w:color w:val="000000"/>
                <w:sz w:val="14"/>
                <w:szCs w:val="14"/>
              </w:rPr>
              <w:t xml:space="preserve">CIG </w:t>
            </w:r>
          </w:p>
          <w:p w14:paraId="3CA36D0C" w14:textId="77777777" w:rsidR="00A8260E" w:rsidRPr="003A443E" w:rsidRDefault="00A8260E" w:rsidP="00A8260E">
            <w:pPr>
              <w:rPr>
                <w:rFonts w:ascii="Arial" w:hAnsi="Arial" w:cs="Arial"/>
                <w:color w:val="000000"/>
                <w:sz w:val="14"/>
                <w:szCs w:val="14"/>
              </w:rPr>
            </w:pPr>
            <w:r w:rsidRPr="003A443E">
              <w:rPr>
                <w:rFonts w:ascii="Arial" w:hAnsi="Arial" w:cs="Arial"/>
                <w:color w:val="000000"/>
                <w:sz w:val="14"/>
                <w:szCs w:val="14"/>
              </w:rPr>
              <w:t>CUP (ove previsto)</w:t>
            </w:r>
          </w:p>
          <w:p w14:paraId="4EA908E5" w14:textId="649B46EA" w:rsidR="00A8260E" w:rsidRPr="003A443E" w:rsidRDefault="00A8260E" w:rsidP="00A8260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87B93" w14:textId="77777777" w:rsidR="00D22074" w:rsidRDefault="00D22074" w:rsidP="00D22074">
            <w:pPr>
              <w:rPr>
                <w:rFonts w:ascii="Arial" w:hAnsi="Arial" w:cs="Arial"/>
                <w:b/>
                <w:color w:val="000000"/>
                <w:kern w:val="2"/>
                <w:sz w:val="14"/>
                <w:szCs w:val="14"/>
              </w:rPr>
            </w:pPr>
            <w:r>
              <w:rPr>
                <w:rFonts w:ascii="Arial" w:hAnsi="Arial" w:cs="Arial"/>
                <w:b/>
                <w:color w:val="000000"/>
                <w:sz w:val="14"/>
                <w:szCs w:val="14"/>
              </w:rPr>
              <w:t xml:space="preserve">7610693E88 </w:t>
            </w:r>
          </w:p>
          <w:p w14:paraId="4EA908E8" w14:textId="6552947B" w:rsidR="00A8260E" w:rsidRPr="003A443E" w:rsidRDefault="00A8260E" w:rsidP="00A8260E">
            <w:pPr>
              <w:rPr>
                <w:color w:val="000000"/>
              </w:rPr>
            </w:pPr>
            <w:bookmarkStart w:id="0" w:name="_GoBack"/>
            <w:bookmarkEnd w:id="0"/>
            <w:r w:rsidRPr="007335CF">
              <w:rPr>
                <w:rFonts w:ascii="Arial" w:hAnsi="Arial" w:cs="Arial"/>
                <w:b/>
                <w:bCs/>
                <w:color w:val="000000"/>
                <w:sz w:val="14"/>
                <w:szCs w:val="14"/>
              </w:rPr>
              <w:t>G53G16000420004</w:t>
            </w:r>
          </w:p>
        </w:tc>
      </w:tr>
    </w:tbl>
    <w:p w14:paraId="4EA908E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4EA908EB"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4EA908EC"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4EA908E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A908ED"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A908EE" w14:textId="77777777" w:rsidR="00A23B3E" w:rsidRDefault="00A23B3E">
            <w:pPr>
              <w:pStyle w:val="Text1"/>
              <w:ind w:left="0"/>
            </w:pPr>
            <w:r>
              <w:rPr>
                <w:rFonts w:ascii="Arial" w:hAnsi="Arial" w:cs="Arial"/>
                <w:b/>
                <w:sz w:val="14"/>
                <w:szCs w:val="14"/>
              </w:rPr>
              <w:t>Risposta:</w:t>
            </w:r>
          </w:p>
        </w:tc>
      </w:tr>
      <w:tr w:rsidR="00A23B3E" w14:paraId="4EA908F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A908F0"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A908F1" w14:textId="77777777" w:rsidR="00A23B3E" w:rsidRDefault="00A23B3E">
            <w:pPr>
              <w:pStyle w:val="Text1"/>
              <w:ind w:left="0"/>
            </w:pPr>
            <w:r>
              <w:rPr>
                <w:rFonts w:ascii="Arial" w:hAnsi="Arial" w:cs="Arial"/>
                <w:sz w:val="14"/>
                <w:szCs w:val="14"/>
              </w:rPr>
              <w:t>[   ]</w:t>
            </w:r>
          </w:p>
        </w:tc>
      </w:tr>
      <w:tr w:rsidR="00A23B3E" w14:paraId="4EA908F7"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A908F3"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4EA908F4"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A908F5" w14:textId="77777777" w:rsidR="00A23B3E" w:rsidRDefault="00A23B3E">
            <w:pPr>
              <w:pStyle w:val="Text1"/>
              <w:ind w:left="0"/>
              <w:rPr>
                <w:rFonts w:ascii="Arial" w:hAnsi="Arial" w:cs="Arial"/>
                <w:sz w:val="14"/>
                <w:szCs w:val="14"/>
              </w:rPr>
            </w:pPr>
            <w:r>
              <w:rPr>
                <w:rFonts w:ascii="Arial" w:hAnsi="Arial" w:cs="Arial"/>
                <w:sz w:val="14"/>
                <w:szCs w:val="14"/>
              </w:rPr>
              <w:t>[   ]</w:t>
            </w:r>
          </w:p>
          <w:p w14:paraId="4EA908F6" w14:textId="77777777" w:rsidR="00A23B3E" w:rsidRDefault="00A23B3E">
            <w:pPr>
              <w:pStyle w:val="Text1"/>
              <w:ind w:left="0"/>
            </w:pPr>
            <w:r>
              <w:rPr>
                <w:rFonts w:ascii="Arial" w:hAnsi="Arial" w:cs="Arial"/>
                <w:sz w:val="14"/>
                <w:szCs w:val="14"/>
              </w:rPr>
              <w:t>[   ]</w:t>
            </w:r>
          </w:p>
        </w:tc>
      </w:tr>
      <w:tr w:rsidR="00A23B3E" w14:paraId="4EA908F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A908F8"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A908F9" w14:textId="77777777" w:rsidR="00A23B3E" w:rsidRDefault="00A23B3E">
            <w:pPr>
              <w:pStyle w:val="Text1"/>
              <w:ind w:left="0"/>
            </w:pPr>
            <w:r>
              <w:rPr>
                <w:rFonts w:ascii="Arial" w:hAnsi="Arial" w:cs="Arial"/>
                <w:sz w:val="14"/>
                <w:szCs w:val="14"/>
              </w:rPr>
              <w:t>[……………]</w:t>
            </w:r>
          </w:p>
        </w:tc>
      </w:tr>
      <w:tr w:rsidR="00A23B3E" w14:paraId="4EA90903"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A908F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4EA908F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4EA908F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4EA908FE"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A908FF" w14:textId="77777777" w:rsidR="00A23B3E" w:rsidRDefault="00A23B3E">
            <w:pPr>
              <w:pStyle w:val="Text1"/>
              <w:ind w:left="0"/>
              <w:rPr>
                <w:rFonts w:ascii="Arial" w:hAnsi="Arial" w:cs="Arial"/>
                <w:sz w:val="14"/>
                <w:szCs w:val="14"/>
              </w:rPr>
            </w:pPr>
            <w:r>
              <w:rPr>
                <w:rFonts w:ascii="Arial" w:hAnsi="Arial" w:cs="Arial"/>
                <w:sz w:val="14"/>
                <w:szCs w:val="14"/>
              </w:rPr>
              <w:t>[……………]</w:t>
            </w:r>
          </w:p>
          <w:p w14:paraId="4EA90900" w14:textId="77777777" w:rsidR="00A23B3E" w:rsidRDefault="00A23B3E">
            <w:pPr>
              <w:pStyle w:val="Text1"/>
              <w:ind w:left="0"/>
              <w:rPr>
                <w:rFonts w:ascii="Arial" w:hAnsi="Arial" w:cs="Arial"/>
                <w:sz w:val="14"/>
                <w:szCs w:val="14"/>
              </w:rPr>
            </w:pPr>
            <w:r>
              <w:rPr>
                <w:rFonts w:ascii="Arial" w:hAnsi="Arial" w:cs="Arial"/>
                <w:sz w:val="14"/>
                <w:szCs w:val="14"/>
              </w:rPr>
              <w:t>[……………]</w:t>
            </w:r>
          </w:p>
          <w:p w14:paraId="4EA90901" w14:textId="77777777" w:rsidR="00A23B3E" w:rsidRDefault="00A23B3E">
            <w:pPr>
              <w:pStyle w:val="Text1"/>
              <w:ind w:left="0"/>
              <w:rPr>
                <w:rFonts w:ascii="Arial" w:hAnsi="Arial" w:cs="Arial"/>
                <w:sz w:val="14"/>
                <w:szCs w:val="14"/>
              </w:rPr>
            </w:pPr>
            <w:r>
              <w:rPr>
                <w:rFonts w:ascii="Arial" w:hAnsi="Arial" w:cs="Arial"/>
                <w:sz w:val="14"/>
                <w:szCs w:val="14"/>
              </w:rPr>
              <w:t>[……………]</w:t>
            </w:r>
          </w:p>
          <w:p w14:paraId="4EA90902" w14:textId="77777777" w:rsidR="00A23B3E" w:rsidRDefault="00A23B3E">
            <w:pPr>
              <w:pStyle w:val="Text1"/>
              <w:ind w:left="0"/>
            </w:pPr>
            <w:r>
              <w:rPr>
                <w:rFonts w:ascii="Arial" w:hAnsi="Arial" w:cs="Arial"/>
                <w:sz w:val="14"/>
                <w:szCs w:val="14"/>
              </w:rPr>
              <w:t>[……………]</w:t>
            </w:r>
          </w:p>
        </w:tc>
      </w:tr>
      <w:tr w:rsidR="00A23B3E" w14:paraId="4EA9090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A90904"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A90905" w14:textId="77777777" w:rsidR="00A23B3E" w:rsidRDefault="00A23B3E">
            <w:pPr>
              <w:pStyle w:val="Text1"/>
              <w:ind w:left="0"/>
            </w:pPr>
            <w:r>
              <w:rPr>
                <w:rFonts w:ascii="Arial" w:hAnsi="Arial" w:cs="Arial"/>
                <w:b/>
                <w:sz w:val="14"/>
                <w:szCs w:val="14"/>
              </w:rPr>
              <w:t>Risposta:</w:t>
            </w:r>
          </w:p>
        </w:tc>
      </w:tr>
      <w:tr w:rsidR="00A23B3E" w14:paraId="4EA9090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A90907"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A90908" w14:textId="77777777" w:rsidR="00A23B3E" w:rsidRDefault="00A23B3E">
            <w:pPr>
              <w:pStyle w:val="Text1"/>
              <w:ind w:left="0"/>
            </w:pPr>
            <w:r>
              <w:rPr>
                <w:rFonts w:ascii="Arial" w:hAnsi="Arial" w:cs="Arial"/>
                <w:sz w:val="14"/>
                <w:szCs w:val="14"/>
              </w:rPr>
              <w:t>[ ] Sì [ ] No</w:t>
            </w:r>
          </w:p>
        </w:tc>
      </w:tr>
      <w:tr w:rsidR="00A23B3E" w14:paraId="4EA9091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A9090A" w14:textId="77777777" w:rsidR="00A23B3E" w:rsidRPr="003D12A3" w:rsidRDefault="00A23B3E" w:rsidP="00A30CBB">
            <w:pPr>
              <w:pStyle w:val="Text1"/>
              <w:spacing w:after="0"/>
              <w:ind w:left="0"/>
              <w:jc w:val="both"/>
              <w:rPr>
                <w:rFonts w:ascii="Arial" w:hAnsi="Arial" w:cs="Arial"/>
                <w:b/>
                <w:strike/>
                <w:color w:val="FF0000"/>
                <w:sz w:val="14"/>
                <w:szCs w:val="14"/>
              </w:rPr>
            </w:pPr>
            <w:r w:rsidRPr="003D12A3">
              <w:rPr>
                <w:rFonts w:ascii="Arial" w:hAnsi="Arial" w:cs="Arial"/>
                <w:b/>
                <w:strike/>
                <w:color w:val="FF0000"/>
                <w:sz w:val="14"/>
                <w:szCs w:val="14"/>
              </w:rPr>
              <w:t xml:space="preserve">Solo se l'appalto è riservato </w:t>
            </w:r>
            <w:r w:rsidRPr="003D12A3">
              <w:rPr>
                <w:rFonts w:ascii="Arial" w:hAnsi="Arial" w:cs="Arial"/>
                <w:strike/>
                <w:color w:val="FF0000"/>
                <w:sz w:val="14"/>
                <w:szCs w:val="14"/>
              </w:rPr>
              <w:t>(</w:t>
            </w:r>
            <w:r w:rsidRPr="003D12A3">
              <w:rPr>
                <w:rStyle w:val="Rimandonotaapidipagina"/>
                <w:rFonts w:ascii="Arial" w:hAnsi="Arial" w:cs="Arial"/>
                <w:strike/>
                <w:color w:val="FF0000"/>
                <w:sz w:val="14"/>
                <w:szCs w:val="14"/>
              </w:rPr>
              <w:footnoteReference w:id="8"/>
            </w:r>
            <w:r w:rsidRPr="003D12A3">
              <w:rPr>
                <w:rFonts w:ascii="Arial" w:hAnsi="Arial" w:cs="Arial"/>
                <w:strike/>
                <w:color w:val="FF0000"/>
                <w:sz w:val="14"/>
                <w:szCs w:val="14"/>
              </w:rPr>
              <w:t>)</w:t>
            </w:r>
            <w:r w:rsidRPr="003D12A3">
              <w:rPr>
                <w:rFonts w:ascii="Arial" w:hAnsi="Arial" w:cs="Arial"/>
                <w:b/>
                <w:strike/>
                <w:color w:val="FF0000"/>
                <w:sz w:val="14"/>
                <w:szCs w:val="14"/>
              </w:rPr>
              <w:t xml:space="preserve">: </w:t>
            </w:r>
            <w:r w:rsidRPr="003D12A3">
              <w:rPr>
                <w:rFonts w:ascii="Arial" w:hAnsi="Arial" w:cs="Arial"/>
                <w:strike/>
                <w:color w:val="FF0000"/>
                <w:sz w:val="14"/>
                <w:szCs w:val="14"/>
              </w:rPr>
              <w:t>l'operatore economico è un laboratorio protetto, un' "impresa sociale" (</w:t>
            </w:r>
            <w:r w:rsidRPr="003D12A3">
              <w:rPr>
                <w:rStyle w:val="Rimandonotaapidipagina"/>
                <w:rFonts w:ascii="Arial" w:hAnsi="Arial" w:cs="Arial"/>
                <w:strike/>
                <w:color w:val="FF0000"/>
                <w:sz w:val="14"/>
                <w:szCs w:val="14"/>
              </w:rPr>
              <w:footnoteReference w:id="9"/>
            </w:r>
            <w:r w:rsidRPr="003D12A3">
              <w:rPr>
                <w:rFonts w:ascii="Arial" w:hAnsi="Arial" w:cs="Arial"/>
                <w:strike/>
                <w:color w:val="FF0000"/>
                <w:sz w:val="14"/>
                <w:szCs w:val="14"/>
              </w:rPr>
              <w:t>) o provvede all'esecuzione del contratto nel contesto di programmi di lavoro protetti (articolo 112 del Codice)?</w:t>
            </w:r>
          </w:p>
          <w:p w14:paraId="4EA9090B" w14:textId="77777777" w:rsidR="00A23B3E" w:rsidRPr="003D12A3" w:rsidRDefault="00A23B3E">
            <w:pPr>
              <w:pStyle w:val="Text1"/>
              <w:spacing w:before="0" w:after="0"/>
              <w:ind w:left="0"/>
              <w:rPr>
                <w:rFonts w:ascii="Arial" w:hAnsi="Arial" w:cs="Arial"/>
                <w:b/>
                <w:strike/>
                <w:color w:val="FF0000"/>
                <w:sz w:val="14"/>
                <w:szCs w:val="14"/>
              </w:rPr>
            </w:pPr>
          </w:p>
          <w:p w14:paraId="4EA9090C" w14:textId="77777777" w:rsidR="00A23B3E" w:rsidRPr="003D12A3" w:rsidRDefault="00A23B3E">
            <w:pPr>
              <w:pStyle w:val="Text1"/>
              <w:spacing w:before="0" w:after="0"/>
              <w:ind w:left="0"/>
              <w:rPr>
                <w:rFonts w:ascii="Arial" w:hAnsi="Arial" w:cs="Arial"/>
                <w:strike/>
                <w:color w:val="FF0000"/>
                <w:sz w:val="14"/>
                <w:szCs w:val="14"/>
              </w:rPr>
            </w:pPr>
            <w:r w:rsidRPr="003D12A3">
              <w:rPr>
                <w:rFonts w:ascii="Arial" w:hAnsi="Arial" w:cs="Arial"/>
                <w:b/>
                <w:strike/>
                <w:color w:val="FF0000"/>
                <w:sz w:val="14"/>
                <w:szCs w:val="14"/>
              </w:rPr>
              <w:t>In caso affermativo,</w:t>
            </w:r>
          </w:p>
          <w:p w14:paraId="4EA9090D" w14:textId="77777777" w:rsidR="00A23B3E" w:rsidRPr="003D12A3" w:rsidRDefault="00A23B3E">
            <w:pPr>
              <w:pStyle w:val="Text1"/>
              <w:spacing w:before="0" w:after="0"/>
              <w:ind w:left="0"/>
              <w:rPr>
                <w:rFonts w:ascii="Arial" w:hAnsi="Arial" w:cs="Arial"/>
                <w:strike/>
                <w:color w:val="FF0000"/>
                <w:sz w:val="14"/>
                <w:szCs w:val="14"/>
              </w:rPr>
            </w:pPr>
          </w:p>
          <w:p w14:paraId="4EA9090E" w14:textId="77777777" w:rsidR="00A23B3E" w:rsidRPr="003D12A3" w:rsidRDefault="00A23B3E" w:rsidP="00A30CBB">
            <w:pPr>
              <w:pStyle w:val="Text1"/>
              <w:spacing w:before="0" w:after="0"/>
              <w:ind w:left="0"/>
              <w:jc w:val="both"/>
              <w:rPr>
                <w:rFonts w:ascii="Arial" w:hAnsi="Arial" w:cs="Arial"/>
                <w:strike/>
                <w:color w:val="FF0000"/>
                <w:sz w:val="14"/>
                <w:szCs w:val="14"/>
              </w:rPr>
            </w:pPr>
            <w:r w:rsidRPr="003D12A3">
              <w:rPr>
                <w:rFonts w:ascii="Arial" w:hAnsi="Arial" w:cs="Arial"/>
                <w:strike/>
                <w:color w:val="FF0000"/>
                <w:sz w:val="14"/>
                <w:szCs w:val="14"/>
              </w:rPr>
              <w:t>qual è la percentuale corrispondente di lavoratori con disabilità o svantaggiati?</w:t>
            </w:r>
          </w:p>
          <w:p w14:paraId="4EA9090F" w14:textId="77777777" w:rsidR="00A23B3E" w:rsidRPr="003D12A3" w:rsidRDefault="00A23B3E" w:rsidP="00A30CBB">
            <w:pPr>
              <w:pStyle w:val="Text1"/>
              <w:ind w:left="0"/>
              <w:jc w:val="both"/>
              <w:rPr>
                <w:rFonts w:ascii="Arial" w:hAnsi="Arial" w:cs="Arial"/>
                <w:strike/>
                <w:color w:val="FF0000"/>
                <w:sz w:val="14"/>
                <w:szCs w:val="14"/>
              </w:rPr>
            </w:pPr>
            <w:r w:rsidRPr="003D12A3">
              <w:rPr>
                <w:rFonts w:ascii="Arial" w:hAnsi="Arial" w:cs="Arial"/>
                <w:strike/>
                <w:color w:val="FF0000"/>
                <w:sz w:val="14"/>
                <w:szCs w:val="14"/>
              </w:rPr>
              <w:t>Se richiesto, specificare a quale o quali categorie di lavoratori con disabilità o svantaggiati apparte</w:t>
            </w:r>
            <w:r w:rsidR="00FB3543" w:rsidRPr="003D12A3">
              <w:rPr>
                <w:rFonts w:ascii="Arial" w:hAnsi="Arial" w:cs="Arial"/>
                <w:strike/>
                <w:color w:val="FF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A90910" w14:textId="77777777" w:rsidR="00A23B3E" w:rsidRPr="003D12A3" w:rsidRDefault="00A23B3E">
            <w:pPr>
              <w:pStyle w:val="Text1"/>
              <w:spacing w:after="0"/>
              <w:ind w:left="0"/>
              <w:rPr>
                <w:rFonts w:ascii="Arial" w:hAnsi="Arial" w:cs="Arial"/>
                <w:strike/>
                <w:color w:val="FF0000"/>
                <w:sz w:val="14"/>
                <w:szCs w:val="14"/>
              </w:rPr>
            </w:pPr>
            <w:r w:rsidRPr="003D12A3">
              <w:rPr>
                <w:rFonts w:ascii="Arial" w:hAnsi="Arial" w:cs="Arial"/>
                <w:strike/>
                <w:color w:val="FF0000"/>
                <w:sz w:val="14"/>
                <w:szCs w:val="14"/>
              </w:rPr>
              <w:t>[ ] Sì [ ] No</w:t>
            </w:r>
            <w:r w:rsidRPr="003D12A3">
              <w:rPr>
                <w:rFonts w:ascii="Arial" w:hAnsi="Arial" w:cs="Arial"/>
                <w:strike/>
                <w:color w:val="FF0000"/>
                <w:sz w:val="14"/>
                <w:szCs w:val="14"/>
              </w:rPr>
              <w:br/>
            </w:r>
          </w:p>
          <w:p w14:paraId="4EA90911" w14:textId="77777777" w:rsidR="00A23B3E" w:rsidRPr="003D12A3" w:rsidRDefault="00A23B3E">
            <w:pPr>
              <w:pStyle w:val="Text1"/>
              <w:spacing w:before="0" w:after="0"/>
              <w:ind w:left="0"/>
              <w:rPr>
                <w:rFonts w:ascii="Arial" w:hAnsi="Arial" w:cs="Arial"/>
                <w:strike/>
                <w:color w:val="FF0000"/>
                <w:sz w:val="14"/>
                <w:szCs w:val="14"/>
              </w:rPr>
            </w:pPr>
          </w:p>
          <w:p w14:paraId="4EA90912" w14:textId="77777777" w:rsidR="00A23B3E" w:rsidRPr="003D12A3" w:rsidRDefault="00A23B3E">
            <w:pPr>
              <w:pStyle w:val="Text1"/>
              <w:spacing w:before="0" w:after="0"/>
              <w:ind w:left="0"/>
              <w:rPr>
                <w:rFonts w:ascii="Arial" w:hAnsi="Arial" w:cs="Arial"/>
                <w:strike/>
                <w:color w:val="FF0000"/>
                <w:sz w:val="14"/>
                <w:szCs w:val="14"/>
              </w:rPr>
            </w:pPr>
          </w:p>
          <w:p w14:paraId="4EA90913" w14:textId="77777777" w:rsidR="00A23B3E" w:rsidRPr="003D12A3" w:rsidRDefault="00A23B3E">
            <w:pPr>
              <w:pStyle w:val="Text1"/>
              <w:spacing w:before="0" w:after="0"/>
              <w:ind w:left="0"/>
              <w:rPr>
                <w:rFonts w:ascii="Arial" w:hAnsi="Arial" w:cs="Arial"/>
                <w:strike/>
                <w:color w:val="FF0000"/>
                <w:sz w:val="14"/>
                <w:szCs w:val="14"/>
              </w:rPr>
            </w:pPr>
          </w:p>
          <w:p w14:paraId="4EA90914" w14:textId="77777777" w:rsidR="00A23B3E" w:rsidRPr="003D12A3" w:rsidRDefault="00A23B3E">
            <w:pPr>
              <w:pStyle w:val="Text1"/>
              <w:spacing w:before="0" w:after="0"/>
              <w:ind w:left="0"/>
              <w:rPr>
                <w:rFonts w:ascii="Arial" w:hAnsi="Arial" w:cs="Arial"/>
                <w:strike/>
                <w:color w:val="FF0000"/>
                <w:sz w:val="14"/>
                <w:szCs w:val="14"/>
              </w:rPr>
            </w:pPr>
          </w:p>
          <w:p w14:paraId="4EA90915" w14:textId="77777777" w:rsidR="00A23B3E" w:rsidRPr="003D12A3" w:rsidRDefault="00A23B3E">
            <w:pPr>
              <w:pStyle w:val="Text1"/>
              <w:spacing w:before="0" w:after="0"/>
              <w:ind w:left="0"/>
              <w:rPr>
                <w:rFonts w:ascii="Arial" w:hAnsi="Arial" w:cs="Arial"/>
                <w:strike/>
                <w:color w:val="FF0000"/>
                <w:sz w:val="14"/>
                <w:szCs w:val="14"/>
              </w:rPr>
            </w:pPr>
            <w:r w:rsidRPr="003D12A3">
              <w:rPr>
                <w:rFonts w:ascii="Arial" w:hAnsi="Arial" w:cs="Arial"/>
                <w:strike/>
                <w:color w:val="FF0000"/>
                <w:sz w:val="14"/>
                <w:szCs w:val="14"/>
              </w:rPr>
              <w:t>[……………]</w:t>
            </w:r>
          </w:p>
          <w:p w14:paraId="4EA90916" w14:textId="77777777" w:rsidR="00A23B3E" w:rsidRPr="003D12A3" w:rsidRDefault="00A23B3E">
            <w:pPr>
              <w:pStyle w:val="Text1"/>
              <w:spacing w:before="0" w:after="0"/>
              <w:ind w:left="0"/>
              <w:rPr>
                <w:rFonts w:ascii="Arial" w:hAnsi="Arial" w:cs="Arial"/>
                <w:strike/>
                <w:color w:val="FF0000"/>
                <w:sz w:val="14"/>
                <w:szCs w:val="14"/>
              </w:rPr>
            </w:pPr>
          </w:p>
          <w:p w14:paraId="4EA90917" w14:textId="77777777" w:rsidR="00A23B3E" w:rsidRPr="003D12A3" w:rsidRDefault="00A23B3E">
            <w:pPr>
              <w:pStyle w:val="Text1"/>
              <w:spacing w:before="0" w:after="0"/>
              <w:ind w:left="0"/>
              <w:rPr>
                <w:rFonts w:ascii="Arial" w:hAnsi="Arial" w:cs="Arial"/>
                <w:strike/>
                <w:color w:val="FF0000"/>
                <w:sz w:val="14"/>
                <w:szCs w:val="14"/>
              </w:rPr>
            </w:pPr>
          </w:p>
          <w:p w14:paraId="4EA90918" w14:textId="77777777" w:rsidR="00A23B3E" w:rsidRPr="003D12A3" w:rsidRDefault="00A23B3E">
            <w:pPr>
              <w:pStyle w:val="Text1"/>
              <w:spacing w:before="0" w:after="0"/>
              <w:ind w:left="0"/>
              <w:rPr>
                <w:rFonts w:ascii="Arial" w:hAnsi="Arial" w:cs="Arial"/>
                <w:strike/>
                <w:color w:val="FF0000"/>
                <w:sz w:val="14"/>
                <w:szCs w:val="14"/>
              </w:rPr>
            </w:pPr>
          </w:p>
          <w:p w14:paraId="4EA90919" w14:textId="77777777" w:rsidR="00A23B3E" w:rsidRPr="003D12A3" w:rsidRDefault="00A23B3E">
            <w:pPr>
              <w:pStyle w:val="Text1"/>
              <w:spacing w:before="0" w:after="0"/>
              <w:ind w:left="0"/>
              <w:rPr>
                <w:rFonts w:ascii="Arial" w:hAnsi="Arial" w:cs="Arial"/>
                <w:strike/>
                <w:color w:val="FF0000"/>
                <w:sz w:val="14"/>
                <w:szCs w:val="14"/>
              </w:rPr>
            </w:pPr>
            <w:r w:rsidRPr="003D12A3">
              <w:rPr>
                <w:rFonts w:ascii="Arial" w:hAnsi="Arial" w:cs="Arial"/>
                <w:strike/>
                <w:color w:val="FF0000"/>
                <w:sz w:val="14"/>
                <w:szCs w:val="14"/>
              </w:rPr>
              <w:t>[…………....]</w:t>
            </w:r>
          </w:p>
          <w:p w14:paraId="4EA9091A" w14:textId="77777777" w:rsidR="00A23B3E" w:rsidRPr="003D12A3" w:rsidRDefault="00A23B3E">
            <w:pPr>
              <w:pStyle w:val="Text1"/>
              <w:spacing w:before="0" w:after="0"/>
              <w:ind w:left="0"/>
              <w:rPr>
                <w:rFonts w:ascii="Arial" w:hAnsi="Arial" w:cs="Arial"/>
                <w:strike/>
                <w:color w:val="FF0000"/>
                <w:sz w:val="14"/>
                <w:szCs w:val="14"/>
              </w:rPr>
            </w:pPr>
          </w:p>
        </w:tc>
      </w:tr>
      <w:tr w:rsidR="00A23B3E" w14:paraId="4EA9094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A9091C" w14:textId="77777777" w:rsidR="00A23B3E" w:rsidRPr="003D12A3" w:rsidRDefault="00A23B3E" w:rsidP="00FB3543">
            <w:pPr>
              <w:pStyle w:val="Text1"/>
              <w:ind w:left="0"/>
              <w:jc w:val="both"/>
              <w:rPr>
                <w:rFonts w:ascii="Arial" w:hAnsi="Arial" w:cs="Arial"/>
                <w:b/>
                <w:strike/>
                <w:color w:val="FF0000"/>
                <w:sz w:val="14"/>
                <w:szCs w:val="14"/>
              </w:rPr>
            </w:pPr>
            <w:r w:rsidRPr="003D12A3">
              <w:rPr>
                <w:rFonts w:ascii="Arial" w:hAnsi="Arial" w:cs="Arial"/>
                <w:strike/>
                <w:color w:val="FF0000"/>
                <w:sz w:val="14"/>
                <w:szCs w:val="14"/>
              </w:rPr>
              <w:t>Se pertinente: l'operatore economico è isc</w:t>
            </w:r>
            <w:r w:rsidR="000B4B77" w:rsidRPr="003D12A3">
              <w:rPr>
                <w:rFonts w:ascii="Arial" w:hAnsi="Arial" w:cs="Arial"/>
                <w:strike/>
                <w:color w:val="FF0000"/>
                <w:sz w:val="14"/>
                <w:szCs w:val="14"/>
              </w:rPr>
              <w:t>ritto in un elenco ufficiale di</w:t>
            </w:r>
            <w:r w:rsidRPr="003D12A3">
              <w:rPr>
                <w:rFonts w:ascii="Arial" w:hAnsi="Arial" w:cs="Arial"/>
                <w:strike/>
                <w:color w:val="FF0000"/>
                <w:sz w:val="14"/>
                <w:szCs w:val="14"/>
              </w:rPr>
              <w:t xml:space="preserve"> </w:t>
            </w:r>
            <w:r w:rsidRPr="003D12A3">
              <w:rPr>
                <w:rFonts w:ascii="Arial" w:eastAsia="Times New Roman" w:hAnsi="Arial" w:cs="Arial"/>
                <w:bCs/>
                <w:strike/>
                <w:color w:val="FF0000"/>
                <w:sz w:val="14"/>
                <w:szCs w:val="14"/>
              </w:rPr>
              <w:t>imprenditori, fornitori, o prestatori di servizi o possiede una certificazione rilasciata da organismi accreditati, ai sensi dell’articolo 90 del Codice</w:t>
            </w:r>
            <w:r w:rsidRPr="003D12A3">
              <w:rPr>
                <w:rFonts w:ascii="Arial" w:hAnsi="Arial" w:cs="Arial"/>
                <w:strike/>
                <w:color w:val="FF0000"/>
                <w:sz w:val="14"/>
                <w:szCs w:val="14"/>
              </w:rPr>
              <w:t xml:space="preserve"> ?</w:t>
            </w:r>
          </w:p>
          <w:p w14:paraId="4EA9091D" w14:textId="77777777" w:rsidR="00A23B3E" w:rsidRPr="003D12A3" w:rsidRDefault="00A23B3E">
            <w:pPr>
              <w:pStyle w:val="Text1"/>
              <w:spacing w:after="0"/>
              <w:ind w:left="0"/>
              <w:rPr>
                <w:rFonts w:ascii="Arial" w:hAnsi="Arial" w:cs="Arial"/>
                <w:strike/>
                <w:color w:val="FF0000"/>
                <w:sz w:val="14"/>
                <w:szCs w:val="14"/>
              </w:rPr>
            </w:pPr>
            <w:r w:rsidRPr="003D12A3">
              <w:rPr>
                <w:rFonts w:ascii="Arial" w:hAnsi="Arial" w:cs="Arial"/>
                <w:b/>
                <w:strike/>
                <w:color w:val="FF0000"/>
                <w:sz w:val="14"/>
                <w:szCs w:val="14"/>
              </w:rPr>
              <w:t>In caso affermativo</w:t>
            </w:r>
            <w:r w:rsidRPr="003D12A3">
              <w:rPr>
                <w:rFonts w:ascii="Arial" w:hAnsi="Arial" w:cs="Arial"/>
                <w:strike/>
                <w:color w:val="FF0000"/>
                <w:sz w:val="14"/>
                <w:szCs w:val="14"/>
              </w:rPr>
              <w:t>:</w:t>
            </w:r>
          </w:p>
          <w:p w14:paraId="4EA9091E" w14:textId="77777777" w:rsidR="00A23B3E" w:rsidRPr="003D12A3" w:rsidRDefault="00A23B3E">
            <w:pPr>
              <w:pStyle w:val="Text1"/>
              <w:spacing w:before="0" w:after="0"/>
              <w:ind w:left="0"/>
              <w:rPr>
                <w:rFonts w:ascii="Arial" w:hAnsi="Arial" w:cs="Arial"/>
                <w:strike/>
                <w:color w:val="FF0000"/>
                <w:sz w:val="14"/>
                <w:szCs w:val="14"/>
              </w:rPr>
            </w:pPr>
          </w:p>
          <w:p w14:paraId="4EA9091F" w14:textId="77777777" w:rsidR="00A23B3E" w:rsidRPr="003D12A3" w:rsidRDefault="00A23B3E" w:rsidP="00A30CBB">
            <w:pPr>
              <w:pStyle w:val="Text1"/>
              <w:spacing w:before="0" w:after="0"/>
              <w:ind w:left="0"/>
              <w:jc w:val="both"/>
              <w:rPr>
                <w:rFonts w:ascii="Arial" w:hAnsi="Arial" w:cs="Arial"/>
                <w:strike/>
                <w:color w:val="FF0000"/>
                <w:sz w:val="14"/>
                <w:szCs w:val="14"/>
              </w:rPr>
            </w:pPr>
            <w:r w:rsidRPr="003D12A3">
              <w:rPr>
                <w:rFonts w:ascii="Arial" w:hAnsi="Arial" w:cs="Arial"/>
                <w:b/>
                <w:strike/>
                <w:color w:val="FF0000"/>
                <w:sz w:val="14"/>
                <w:szCs w:val="14"/>
              </w:rPr>
              <w:t>Rispondere compilando le altre parti di questa sezione, la sezione B e, ove pertinente, la sezione C della presente parte, la parte III, la  parte V se applicabile, e in ogni caso compilare e firmare la parte VI.</w:t>
            </w:r>
          </w:p>
          <w:p w14:paraId="4EA90920" w14:textId="77777777" w:rsidR="00A23B3E" w:rsidRPr="003D12A3" w:rsidRDefault="00A23B3E">
            <w:pPr>
              <w:pStyle w:val="Text1"/>
              <w:spacing w:before="0" w:after="0"/>
              <w:ind w:left="0"/>
              <w:rPr>
                <w:rFonts w:ascii="Arial" w:hAnsi="Arial" w:cs="Arial"/>
                <w:strike/>
                <w:color w:val="FF0000"/>
                <w:sz w:val="12"/>
                <w:szCs w:val="12"/>
              </w:rPr>
            </w:pPr>
          </w:p>
          <w:p w14:paraId="4EA90921" w14:textId="77777777" w:rsidR="00A23B3E" w:rsidRPr="003D12A3" w:rsidRDefault="00A23B3E">
            <w:pPr>
              <w:pStyle w:val="Text1"/>
              <w:numPr>
                <w:ilvl w:val="0"/>
                <w:numId w:val="11"/>
              </w:numPr>
              <w:spacing w:before="0" w:after="0"/>
              <w:ind w:left="284" w:hanging="284"/>
              <w:rPr>
                <w:rFonts w:ascii="Arial" w:hAnsi="Arial" w:cs="Arial"/>
                <w:i/>
                <w:strike/>
                <w:color w:val="FF0000"/>
                <w:sz w:val="14"/>
                <w:szCs w:val="14"/>
              </w:rPr>
            </w:pPr>
            <w:r w:rsidRPr="003D12A3">
              <w:rPr>
                <w:rFonts w:ascii="Arial" w:hAnsi="Arial" w:cs="Arial"/>
                <w:strike/>
                <w:color w:val="FF0000"/>
                <w:sz w:val="14"/>
                <w:szCs w:val="14"/>
              </w:rPr>
              <w:t xml:space="preserve">Indicare la denominazione dell'elenco o del certificato e, se pertinente, il pertinente numero di iscrizione o della certificazione </w:t>
            </w:r>
          </w:p>
          <w:p w14:paraId="4EA90922" w14:textId="77777777" w:rsidR="00A23B3E" w:rsidRPr="003D12A3" w:rsidRDefault="00A23B3E">
            <w:pPr>
              <w:pStyle w:val="Text1"/>
              <w:spacing w:before="0" w:after="0"/>
              <w:ind w:left="720"/>
              <w:rPr>
                <w:rFonts w:ascii="Arial" w:hAnsi="Arial" w:cs="Arial"/>
                <w:i/>
                <w:strike/>
                <w:color w:val="FF0000"/>
                <w:sz w:val="14"/>
                <w:szCs w:val="14"/>
              </w:rPr>
            </w:pPr>
          </w:p>
          <w:p w14:paraId="4EA90923" w14:textId="77777777" w:rsidR="001F35A9" w:rsidRPr="003D12A3" w:rsidRDefault="001F35A9">
            <w:pPr>
              <w:pStyle w:val="Text1"/>
              <w:spacing w:before="0" w:after="0"/>
              <w:ind w:left="720"/>
              <w:rPr>
                <w:rFonts w:ascii="Arial" w:hAnsi="Arial" w:cs="Arial"/>
                <w:i/>
                <w:strike/>
                <w:color w:val="FF0000"/>
                <w:sz w:val="14"/>
                <w:szCs w:val="14"/>
              </w:rPr>
            </w:pPr>
          </w:p>
          <w:p w14:paraId="4EA90924" w14:textId="77777777" w:rsidR="00A23B3E" w:rsidRPr="003D12A3" w:rsidRDefault="00A23B3E">
            <w:pPr>
              <w:pStyle w:val="Text1"/>
              <w:spacing w:before="0" w:after="0"/>
              <w:ind w:left="284" w:hanging="284"/>
              <w:rPr>
                <w:rFonts w:ascii="Arial" w:hAnsi="Arial" w:cs="Arial"/>
                <w:strike/>
                <w:color w:val="FF0000"/>
                <w:sz w:val="14"/>
                <w:szCs w:val="14"/>
              </w:rPr>
            </w:pPr>
            <w:r w:rsidRPr="003D12A3">
              <w:rPr>
                <w:rFonts w:ascii="Arial" w:hAnsi="Arial" w:cs="Arial"/>
                <w:strike/>
                <w:color w:val="FF0000"/>
                <w:sz w:val="14"/>
                <w:szCs w:val="14"/>
              </w:rPr>
              <w:t>b)    Se il certificato di iscrizione o la certificazione è disponibile elettronicamente, indicare:</w:t>
            </w:r>
          </w:p>
          <w:p w14:paraId="4EA90925" w14:textId="77777777" w:rsidR="00A23B3E" w:rsidRPr="003D12A3" w:rsidRDefault="00A23B3E">
            <w:pPr>
              <w:pStyle w:val="Text1"/>
              <w:spacing w:before="0" w:after="0"/>
              <w:ind w:left="284" w:hanging="284"/>
              <w:rPr>
                <w:rFonts w:ascii="Arial" w:hAnsi="Arial" w:cs="Arial"/>
                <w:strike/>
                <w:color w:val="FF0000"/>
                <w:sz w:val="14"/>
                <w:szCs w:val="14"/>
              </w:rPr>
            </w:pPr>
          </w:p>
          <w:p w14:paraId="4EA90926" w14:textId="77777777" w:rsidR="00A23B3E" w:rsidRPr="003D12A3" w:rsidRDefault="00A23B3E">
            <w:pPr>
              <w:pStyle w:val="Text1"/>
              <w:spacing w:before="0" w:after="0"/>
              <w:ind w:left="284" w:hanging="284"/>
              <w:rPr>
                <w:rFonts w:ascii="Arial" w:hAnsi="Arial" w:cs="Arial"/>
                <w:strike/>
                <w:color w:val="FF0000"/>
                <w:sz w:val="14"/>
                <w:szCs w:val="14"/>
              </w:rPr>
            </w:pPr>
          </w:p>
          <w:p w14:paraId="4EA90927" w14:textId="77777777" w:rsidR="00A23B3E" w:rsidRPr="003D12A3" w:rsidRDefault="00A23B3E">
            <w:pPr>
              <w:pStyle w:val="Text1"/>
              <w:spacing w:before="0" w:after="0"/>
              <w:ind w:left="284" w:hanging="284"/>
              <w:rPr>
                <w:rFonts w:ascii="Arial" w:hAnsi="Arial" w:cs="Arial"/>
                <w:strike/>
                <w:color w:val="FF0000"/>
                <w:sz w:val="14"/>
                <w:szCs w:val="14"/>
              </w:rPr>
            </w:pPr>
          </w:p>
          <w:p w14:paraId="4EA90928" w14:textId="77777777" w:rsidR="00A23B3E" w:rsidRPr="003D12A3" w:rsidRDefault="00A23B3E">
            <w:pPr>
              <w:pStyle w:val="Text1"/>
              <w:spacing w:before="0" w:after="0"/>
              <w:ind w:left="284" w:hanging="284"/>
              <w:rPr>
                <w:rFonts w:ascii="Arial" w:hAnsi="Arial" w:cs="Arial"/>
                <w:strike/>
                <w:color w:val="FF0000"/>
                <w:sz w:val="14"/>
                <w:szCs w:val="14"/>
              </w:rPr>
            </w:pPr>
          </w:p>
          <w:p w14:paraId="4EA90929" w14:textId="77777777" w:rsidR="00A23B3E" w:rsidRPr="003D12A3" w:rsidRDefault="00A23B3E" w:rsidP="001F35A9">
            <w:pPr>
              <w:pStyle w:val="Text1"/>
              <w:spacing w:before="0" w:after="0"/>
              <w:ind w:left="284" w:hanging="284"/>
              <w:jc w:val="both"/>
              <w:rPr>
                <w:rFonts w:ascii="Arial" w:hAnsi="Arial" w:cs="Arial"/>
                <w:strike/>
                <w:color w:val="FF0000"/>
                <w:sz w:val="14"/>
                <w:szCs w:val="14"/>
              </w:rPr>
            </w:pPr>
            <w:r w:rsidRPr="003D12A3">
              <w:rPr>
                <w:rFonts w:ascii="Arial" w:hAnsi="Arial" w:cs="Arial"/>
                <w:strike/>
                <w:color w:val="FF0000"/>
                <w:sz w:val="14"/>
                <w:szCs w:val="14"/>
              </w:rPr>
              <w:t>c)    Indicare i riferimenti in base ai quali è stata ottenuta l'iscrizione o la certificazione e, se pertinente, la classificazione ricevuta nell'elenco ufficiale (</w:t>
            </w:r>
            <w:r w:rsidRPr="003D12A3">
              <w:rPr>
                <w:rStyle w:val="Rimandonotaapidipagina"/>
                <w:rFonts w:ascii="Arial" w:hAnsi="Arial" w:cs="Arial"/>
                <w:strike/>
                <w:color w:val="FF0000"/>
                <w:sz w:val="14"/>
                <w:szCs w:val="14"/>
              </w:rPr>
              <w:footnoteReference w:id="10"/>
            </w:r>
            <w:r w:rsidRPr="003D12A3">
              <w:rPr>
                <w:rFonts w:ascii="Arial" w:hAnsi="Arial" w:cs="Arial"/>
                <w:strike/>
                <w:color w:val="FF0000"/>
                <w:sz w:val="14"/>
                <w:szCs w:val="14"/>
              </w:rPr>
              <w:t>):</w:t>
            </w:r>
          </w:p>
          <w:p w14:paraId="4EA9092A" w14:textId="77777777" w:rsidR="00A23B3E" w:rsidRPr="003D12A3" w:rsidRDefault="00A23B3E">
            <w:pPr>
              <w:pStyle w:val="Text1"/>
              <w:ind w:left="284" w:hanging="284"/>
              <w:rPr>
                <w:rFonts w:ascii="Arial" w:hAnsi="Arial" w:cs="Arial"/>
                <w:b/>
                <w:strike/>
                <w:color w:val="FF0000"/>
                <w:w w:val="0"/>
                <w:sz w:val="14"/>
                <w:szCs w:val="14"/>
              </w:rPr>
            </w:pPr>
            <w:r w:rsidRPr="003D12A3">
              <w:rPr>
                <w:rFonts w:ascii="Arial" w:hAnsi="Arial" w:cs="Arial"/>
                <w:strike/>
                <w:color w:val="FF0000"/>
                <w:sz w:val="14"/>
                <w:szCs w:val="14"/>
              </w:rPr>
              <w:lastRenderedPageBreak/>
              <w:t>d)    L'iscrizione o la certificazione comprende tutti i criteri di selezione richiesti?</w:t>
            </w:r>
          </w:p>
          <w:p w14:paraId="4EA9092B" w14:textId="77777777" w:rsidR="00A23B3E" w:rsidRPr="003D12A3" w:rsidRDefault="00A23B3E">
            <w:pPr>
              <w:pStyle w:val="Text1"/>
              <w:ind w:left="0"/>
              <w:rPr>
                <w:rFonts w:ascii="Arial" w:hAnsi="Arial" w:cs="Arial"/>
                <w:b/>
                <w:strike/>
                <w:color w:val="FF0000"/>
                <w:w w:val="0"/>
                <w:sz w:val="14"/>
                <w:szCs w:val="14"/>
              </w:rPr>
            </w:pPr>
            <w:r w:rsidRPr="003D12A3">
              <w:rPr>
                <w:rFonts w:ascii="Arial" w:hAnsi="Arial" w:cs="Arial"/>
                <w:b/>
                <w:strike/>
                <w:color w:val="FF0000"/>
                <w:w w:val="0"/>
                <w:sz w:val="14"/>
                <w:szCs w:val="14"/>
              </w:rPr>
              <w:t>In caso di risposta negativa alla lettera d):</w:t>
            </w:r>
          </w:p>
          <w:p w14:paraId="4EA9092C" w14:textId="77777777" w:rsidR="00A23B3E" w:rsidRPr="003D12A3" w:rsidRDefault="00A23B3E">
            <w:pPr>
              <w:pStyle w:val="Text1"/>
              <w:ind w:left="0"/>
              <w:rPr>
                <w:rFonts w:ascii="Arial" w:hAnsi="Arial" w:cs="Arial"/>
                <w:b/>
                <w:i/>
                <w:strike/>
                <w:color w:val="FF0000"/>
                <w:sz w:val="14"/>
                <w:szCs w:val="14"/>
              </w:rPr>
            </w:pPr>
            <w:r w:rsidRPr="003D12A3">
              <w:rPr>
                <w:rFonts w:ascii="Arial" w:hAnsi="Arial" w:cs="Arial"/>
                <w:b/>
                <w:strike/>
                <w:color w:val="FF0000"/>
                <w:w w:val="0"/>
                <w:sz w:val="14"/>
                <w:szCs w:val="14"/>
              </w:rPr>
              <w:t>Inserire inoltre tutte le informazioni mancanti nella parte IV, sezione A, B, C, o D secondo il caso</w:t>
            </w:r>
            <w:r w:rsidRPr="003D12A3">
              <w:rPr>
                <w:rFonts w:ascii="Arial" w:hAnsi="Arial" w:cs="Arial"/>
                <w:strike/>
                <w:color w:val="FF0000"/>
                <w:sz w:val="14"/>
                <w:szCs w:val="14"/>
              </w:rPr>
              <w:t xml:space="preserve"> </w:t>
            </w:r>
          </w:p>
          <w:p w14:paraId="4EA9092D" w14:textId="77777777" w:rsidR="00A23B3E" w:rsidRPr="003D12A3" w:rsidRDefault="00A23B3E">
            <w:pPr>
              <w:pStyle w:val="Text1"/>
              <w:ind w:left="0"/>
              <w:rPr>
                <w:rFonts w:ascii="Arial" w:hAnsi="Arial" w:cs="Arial"/>
                <w:strike/>
                <w:color w:val="FF0000"/>
                <w:sz w:val="14"/>
                <w:szCs w:val="14"/>
              </w:rPr>
            </w:pPr>
            <w:r w:rsidRPr="003D12A3">
              <w:rPr>
                <w:rFonts w:ascii="Arial" w:hAnsi="Arial" w:cs="Arial"/>
                <w:b/>
                <w:i/>
                <w:strike/>
                <w:color w:val="FF0000"/>
                <w:sz w:val="14"/>
                <w:szCs w:val="14"/>
              </w:rPr>
              <w:t>SOLO se richiesto dal pertinente avviso o bando o dai documenti di gara:</w:t>
            </w:r>
          </w:p>
          <w:p w14:paraId="4EA9092E" w14:textId="77777777" w:rsidR="00A23B3E" w:rsidRPr="003D12A3" w:rsidRDefault="00A23B3E" w:rsidP="003E7810">
            <w:pPr>
              <w:pStyle w:val="Text1"/>
              <w:tabs>
                <w:tab w:val="left" w:pos="284"/>
              </w:tabs>
              <w:ind w:left="284" w:hanging="284"/>
              <w:rPr>
                <w:rFonts w:ascii="Arial" w:hAnsi="Arial" w:cs="Arial"/>
                <w:strike/>
                <w:color w:val="FF0000"/>
                <w:sz w:val="14"/>
                <w:szCs w:val="14"/>
              </w:rPr>
            </w:pPr>
            <w:r w:rsidRPr="003D12A3">
              <w:rPr>
                <w:rFonts w:ascii="Arial" w:hAnsi="Arial" w:cs="Arial"/>
                <w:strike/>
                <w:color w:val="FF0000"/>
                <w:sz w:val="14"/>
                <w:szCs w:val="14"/>
              </w:rPr>
              <w:t xml:space="preserve">e) </w:t>
            </w:r>
            <w:r w:rsidR="001F35A9" w:rsidRPr="003D12A3">
              <w:rPr>
                <w:rFonts w:ascii="Arial" w:hAnsi="Arial" w:cs="Arial"/>
                <w:strike/>
                <w:color w:val="FF0000"/>
                <w:sz w:val="14"/>
                <w:szCs w:val="14"/>
              </w:rPr>
              <w:t xml:space="preserve"> </w:t>
            </w:r>
            <w:r w:rsidRPr="003D12A3">
              <w:rPr>
                <w:rFonts w:ascii="Arial" w:hAnsi="Arial" w:cs="Arial"/>
                <w:strike/>
                <w:color w:val="FF0000"/>
                <w:sz w:val="14"/>
                <w:szCs w:val="14"/>
              </w:rPr>
              <w:t xml:space="preserve">L'operatore economico potrà fornire un </w:t>
            </w:r>
            <w:r w:rsidRPr="003D12A3">
              <w:rPr>
                <w:rFonts w:ascii="Arial" w:hAnsi="Arial" w:cs="Arial"/>
                <w:b/>
                <w:strike/>
                <w:color w:val="FF0000"/>
                <w:sz w:val="14"/>
                <w:szCs w:val="14"/>
              </w:rPr>
              <w:t>certificato</w:t>
            </w:r>
            <w:r w:rsidRPr="003D12A3">
              <w:rPr>
                <w:rFonts w:ascii="Arial" w:hAnsi="Arial" w:cs="Arial"/>
                <w:strike/>
                <w:color w:val="FF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D12A3">
              <w:rPr>
                <w:rFonts w:ascii="Arial" w:hAnsi="Arial" w:cs="Arial"/>
                <w:strike/>
                <w:color w:val="FF0000"/>
                <w:sz w:val="14"/>
                <w:szCs w:val="14"/>
              </w:rPr>
              <w:br/>
            </w:r>
          </w:p>
          <w:p w14:paraId="4EA9092F" w14:textId="77777777" w:rsidR="00A23B3E" w:rsidRPr="003D12A3" w:rsidRDefault="00A23B3E">
            <w:pPr>
              <w:pStyle w:val="Text1"/>
              <w:ind w:left="0" w:hanging="284"/>
              <w:rPr>
                <w:strike/>
                <w:color w:val="FF0000"/>
              </w:rPr>
            </w:pPr>
            <w:r w:rsidRPr="003D12A3">
              <w:rPr>
                <w:rFonts w:ascii="Arial" w:hAnsi="Arial" w:cs="Arial"/>
                <w:strike/>
                <w:color w:val="FF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A90930" w14:textId="77777777" w:rsidR="001F35A9" w:rsidRPr="003D12A3" w:rsidRDefault="001F35A9">
            <w:pPr>
              <w:pStyle w:val="Text1"/>
              <w:ind w:left="0"/>
              <w:rPr>
                <w:rFonts w:ascii="Arial" w:hAnsi="Arial" w:cs="Arial"/>
                <w:strike/>
                <w:color w:val="FF0000"/>
                <w:sz w:val="15"/>
                <w:szCs w:val="15"/>
              </w:rPr>
            </w:pPr>
          </w:p>
          <w:p w14:paraId="4EA90931" w14:textId="77777777" w:rsidR="001F35A9" w:rsidRPr="003D12A3" w:rsidRDefault="001F35A9">
            <w:pPr>
              <w:pStyle w:val="Text1"/>
              <w:ind w:left="0"/>
              <w:rPr>
                <w:rFonts w:ascii="Arial" w:hAnsi="Arial" w:cs="Arial"/>
                <w:strike/>
                <w:color w:val="FF0000"/>
                <w:sz w:val="15"/>
                <w:szCs w:val="15"/>
              </w:rPr>
            </w:pPr>
          </w:p>
          <w:p w14:paraId="4EA90932" w14:textId="77777777" w:rsidR="00A23B3E" w:rsidRPr="003D12A3" w:rsidRDefault="00A23B3E">
            <w:pPr>
              <w:pStyle w:val="Text1"/>
              <w:ind w:left="0"/>
              <w:rPr>
                <w:rFonts w:ascii="Arial" w:hAnsi="Arial" w:cs="Arial"/>
                <w:strike/>
                <w:color w:val="FF0000"/>
                <w:sz w:val="15"/>
                <w:szCs w:val="15"/>
              </w:rPr>
            </w:pPr>
            <w:r w:rsidRPr="003D12A3">
              <w:rPr>
                <w:rFonts w:ascii="Arial" w:hAnsi="Arial" w:cs="Arial"/>
                <w:strike/>
                <w:color w:val="FF0000"/>
                <w:sz w:val="15"/>
                <w:szCs w:val="15"/>
              </w:rPr>
              <w:t>[ ] Sì [ ] No [ ] Non applicabile</w:t>
            </w:r>
          </w:p>
          <w:p w14:paraId="4EA90933" w14:textId="77777777" w:rsidR="00A23B3E" w:rsidRPr="003D12A3" w:rsidRDefault="00A23B3E">
            <w:pPr>
              <w:pStyle w:val="Text1"/>
              <w:ind w:left="0"/>
              <w:rPr>
                <w:rFonts w:ascii="Arial" w:hAnsi="Arial" w:cs="Arial"/>
                <w:strike/>
                <w:color w:val="FF0000"/>
                <w:sz w:val="15"/>
                <w:szCs w:val="15"/>
              </w:rPr>
            </w:pPr>
          </w:p>
          <w:p w14:paraId="4EA90934" w14:textId="77777777" w:rsidR="00A23B3E" w:rsidRPr="003D12A3" w:rsidRDefault="00A23B3E">
            <w:pPr>
              <w:pStyle w:val="Text1"/>
              <w:ind w:left="0"/>
              <w:rPr>
                <w:rFonts w:ascii="Arial" w:hAnsi="Arial" w:cs="Arial"/>
                <w:strike/>
                <w:color w:val="FF0000"/>
                <w:sz w:val="15"/>
                <w:szCs w:val="15"/>
              </w:rPr>
            </w:pPr>
          </w:p>
          <w:p w14:paraId="4EA90935" w14:textId="77777777" w:rsidR="00A23B3E" w:rsidRPr="003D12A3" w:rsidRDefault="00A23B3E">
            <w:pPr>
              <w:pStyle w:val="Text1"/>
              <w:numPr>
                <w:ilvl w:val="0"/>
                <w:numId w:val="5"/>
              </w:numPr>
              <w:spacing w:before="0" w:after="0"/>
              <w:ind w:left="318" w:hanging="318"/>
              <w:rPr>
                <w:rFonts w:ascii="Arial" w:hAnsi="Arial" w:cs="Arial"/>
                <w:strike/>
                <w:color w:val="FF0000"/>
                <w:sz w:val="14"/>
                <w:szCs w:val="14"/>
              </w:rPr>
            </w:pPr>
            <w:r w:rsidRPr="003D12A3">
              <w:rPr>
                <w:rFonts w:ascii="Arial" w:hAnsi="Arial" w:cs="Arial"/>
                <w:strike/>
                <w:color w:val="FF0000"/>
                <w:sz w:val="14"/>
                <w:szCs w:val="14"/>
              </w:rPr>
              <w:t>[………….…]</w:t>
            </w:r>
            <w:r w:rsidRPr="003D12A3">
              <w:rPr>
                <w:rFonts w:ascii="Arial" w:hAnsi="Arial" w:cs="Arial"/>
                <w:strike/>
                <w:color w:val="FF0000"/>
                <w:sz w:val="14"/>
                <w:szCs w:val="14"/>
              </w:rPr>
              <w:br/>
            </w:r>
          </w:p>
          <w:p w14:paraId="4EA90936" w14:textId="77777777" w:rsidR="001F35A9" w:rsidRPr="003D12A3" w:rsidRDefault="001F35A9" w:rsidP="001F35A9">
            <w:pPr>
              <w:pStyle w:val="Text1"/>
              <w:spacing w:before="0" w:after="0"/>
              <w:ind w:left="0"/>
              <w:rPr>
                <w:rFonts w:ascii="Arial" w:hAnsi="Arial" w:cs="Arial"/>
                <w:strike/>
                <w:color w:val="FF0000"/>
                <w:sz w:val="14"/>
                <w:szCs w:val="14"/>
              </w:rPr>
            </w:pPr>
          </w:p>
          <w:p w14:paraId="4EA90937" w14:textId="77777777" w:rsidR="001F35A9" w:rsidRPr="003D12A3" w:rsidRDefault="001F35A9" w:rsidP="001F35A9">
            <w:pPr>
              <w:pStyle w:val="Text1"/>
              <w:spacing w:before="0" w:after="0"/>
              <w:ind w:left="0"/>
              <w:rPr>
                <w:rFonts w:ascii="Arial" w:hAnsi="Arial" w:cs="Arial"/>
                <w:strike/>
                <w:color w:val="FF0000"/>
                <w:sz w:val="14"/>
                <w:szCs w:val="14"/>
              </w:rPr>
            </w:pPr>
          </w:p>
          <w:p w14:paraId="4EA90938" w14:textId="77777777" w:rsidR="00A23B3E" w:rsidRPr="003D12A3" w:rsidRDefault="00A23B3E">
            <w:pPr>
              <w:pStyle w:val="Text1"/>
              <w:spacing w:before="0"/>
              <w:ind w:left="318" w:hanging="318"/>
              <w:rPr>
                <w:rFonts w:ascii="Arial" w:hAnsi="Arial" w:cs="Arial"/>
                <w:strike/>
                <w:color w:val="FF0000"/>
                <w:sz w:val="14"/>
                <w:szCs w:val="14"/>
              </w:rPr>
            </w:pPr>
            <w:r w:rsidRPr="003D12A3">
              <w:rPr>
                <w:rFonts w:ascii="Arial" w:hAnsi="Arial" w:cs="Arial"/>
                <w:strike/>
                <w:color w:val="FF0000"/>
                <w:sz w:val="14"/>
                <w:szCs w:val="14"/>
              </w:rPr>
              <w:t>b)    (indirizzo web, autorità o organismo di emanazione,  riferimento preciso della documentazione):</w:t>
            </w:r>
          </w:p>
          <w:p w14:paraId="4EA90939" w14:textId="77777777" w:rsidR="00A23B3E" w:rsidRPr="003D12A3" w:rsidRDefault="00A23B3E">
            <w:pPr>
              <w:pStyle w:val="Text1"/>
              <w:spacing w:before="0"/>
              <w:ind w:left="0"/>
              <w:rPr>
                <w:rFonts w:ascii="Arial" w:hAnsi="Arial" w:cs="Arial"/>
                <w:strike/>
                <w:color w:val="FF0000"/>
                <w:sz w:val="14"/>
                <w:szCs w:val="14"/>
                <w:highlight w:val="yellow"/>
              </w:rPr>
            </w:pPr>
            <w:r w:rsidRPr="003D12A3">
              <w:rPr>
                <w:rFonts w:ascii="Arial" w:hAnsi="Arial" w:cs="Arial"/>
                <w:strike/>
                <w:color w:val="FF0000"/>
                <w:sz w:val="14"/>
                <w:szCs w:val="14"/>
              </w:rPr>
              <w:t xml:space="preserve">        [………..…][…………][……….…][……….…]</w:t>
            </w:r>
          </w:p>
          <w:p w14:paraId="4EA9093A" w14:textId="77777777" w:rsidR="001F35A9" w:rsidRPr="003D12A3" w:rsidRDefault="001F35A9">
            <w:pPr>
              <w:pStyle w:val="Text1"/>
              <w:ind w:left="0"/>
              <w:rPr>
                <w:rFonts w:ascii="Arial" w:hAnsi="Arial" w:cs="Arial"/>
                <w:strike/>
                <w:color w:val="FF0000"/>
                <w:sz w:val="14"/>
                <w:szCs w:val="14"/>
              </w:rPr>
            </w:pPr>
          </w:p>
          <w:p w14:paraId="4EA9093B" w14:textId="77777777" w:rsidR="00A23B3E" w:rsidRPr="003D12A3" w:rsidRDefault="00A23B3E">
            <w:pPr>
              <w:pStyle w:val="Text1"/>
              <w:ind w:left="0"/>
              <w:rPr>
                <w:rFonts w:ascii="Arial" w:hAnsi="Arial" w:cs="Arial"/>
                <w:strike/>
                <w:color w:val="FF0000"/>
                <w:sz w:val="14"/>
                <w:szCs w:val="14"/>
                <w:highlight w:val="yellow"/>
              </w:rPr>
            </w:pPr>
            <w:r w:rsidRPr="003D12A3">
              <w:rPr>
                <w:rFonts w:ascii="Arial" w:hAnsi="Arial" w:cs="Arial"/>
                <w:strike/>
                <w:color w:val="FF0000"/>
                <w:sz w:val="14"/>
                <w:szCs w:val="14"/>
              </w:rPr>
              <w:lastRenderedPageBreak/>
              <w:t>c) […………..…]</w:t>
            </w:r>
            <w:r w:rsidRPr="003D12A3">
              <w:rPr>
                <w:rFonts w:ascii="Arial" w:hAnsi="Arial" w:cs="Arial"/>
                <w:strike/>
                <w:color w:val="FF0000"/>
                <w:sz w:val="14"/>
                <w:szCs w:val="14"/>
              </w:rPr>
              <w:br/>
            </w:r>
            <w:r w:rsidRPr="003D12A3">
              <w:rPr>
                <w:rFonts w:ascii="Arial" w:hAnsi="Arial" w:cs="Arial"/>
                <w:strike/>
                <w:color w:val="FF0000"/>
                <w:sz w:val="14"/>
                <w:szCs w:val="14"/>
              </w:rPr>
              <w:br/>
              <w:t>d) [ ] Sì [ ] No</w:t>
            </w:r>
          </w:p>
          <w:p w14:paraId="4EA9093C" w14:textId="77777777" w:rsidR="00A23B3E" w:rsidRPr="003D12A3" w:rsidRDefault="00A23B3E">
            <w:pPr>
              <w:pStyle w:val="Text1"/>
              <w:ind w:left="0"/>
              <w:rPr>
                <w:rFonts w:ascii="Arial" w:hAnsi="Arial" w:cs="Arial"/>
                <w:strike/>
                <w:color w:val="FF0000"/>
                <w:sz w:val="14"/>
                <w:szCs w:val="14"/>
                <w:highlight w:val="yellow"/>
              </w:rPr>
            </w:pPr>
          </w:p>
          <w:p w14:paraId="4EA9093D" w14:textId="77777777" w:rsidR="00A23B3E" w:rsidRPr="003D12A3" w:rsidRDefault="00A23B3E">
            <w:pPr>
              <w:pStyle w:val="Text1"/>
              <w:ind w:left="0"/>
              <w:rPr>
                <w:rFonts w:ascii="Arial" w:hAnsi="Arial" w:cs="Arial"/>
                <w:strike/>
                <w:color w:val="FF0000"/>
                <w:sz w:val="14"/>
                <w:szCs w:val="14"/>
                <w:highlight w:val="yellow"/>
              </w:rPr>
            </w:pPr>
          </w:p>
          <w:p w14:paraId="4EA9093E" w14:textId="77777777" w:rsidR="00A23B3E" w:rsidRPr="003D12A3" w:rsidRDefault="00A23B3E">
            <w:pPr>
              <w:pStyle w:val="Text1"/>
              <w:ind w:left="0"/>
              <w:rPr>
                <w:rFonts w:ascii="Arial" w:hAnsi="Arial" w:cs="Arial"/>
                <w:strike/>
                <w:color w:val="FF0000"/>
                <w:sz w:val="14"/>
                <w:szCs w:val="14"/>
              </w:rPr>
            </w:pPr>
          </w:p>
          <w:p w14:paraId="4EA9093F" w14:textId="77777777" w:rsidR="00A23B3E" w:rsidRPr="003D12A3" w:rsidRDefault="00A23B3E">
            <w:pPr>
              <w:pStyle w:val="Text1"/>
              <w:ind w:left="0"/>
              <w:rPr>
                <w:rFonts w:ascii="Arial" w:hAnsi="Arial" w:cs="Arial"/>
                <w:strike/>
                <w:color w:val="FF0000"/>
                <w:sz w:val="14"/>
                <w:szCs w:val="14"/>
              </w:rPr>
            </w:pPr>
          </w:p>
          <w:p w14:paraId="4EA90940" w14:textId="77777777" w:rsidR="001F35A9" w:rsidRPr="003D12A3" w:rsidRDefault="001F35A9">
            <w:pPr>
              <w:pStyle w:val="Text1"/>
              <w:ind w:left="0"/>
              <w:rPr>
                <w:rFonts w:ascii="Arial" w:hAnsi="Arial" w:cs="Arial"/>
                <w:strike/>
                <w:color w:val="FF0000"/>
                <w:sz w:val="14"/>
                <w:szCs w:val="14"/>
              </w:rPr>
            </w:pPr>
          </w:p>
          <w:p w14:paraId="4EA90941" w14:textId="77777777" w:rsidR="00A23B3E" w:rsidRPr="003D12A3" w:rsidRDefault="00A23B3E">
            <w:pPr>
              <w:pStyle w:val="Text1"/>
              <w:ind w:left="0"/>
              <w:rPr>
                <w:rFonts w:ascii="Arial" w:hAnsi="Arial" w:cs="Arial"/>
                <w:strike/>
                <w:color w:val="FF0000"/>
                <w:sz w:val="14"/>
                <w:szCs w:val="14"/>
              </w:rPr>
            </w:pPr>
            <w:r w:rsidRPr="003D12A3">
              <w:rPr>
                <w:rFonts w:ascii="Arial" w:hAnsi="Arial" w:cs="Arial"/>
                <w:strike/>
                <w:color w:val="FF0000"/>
                <w:sz w:val="14"/>
                <w:szCs w:val="14"/>
              </w:rPr>
              <w:t>e) [ ] Sì [ ] No</w:t>
            </w:r>
            <w:r w:rsidRPr="003D12A3">
              <w:rPr>
                <w:rFonts w:ascii="Arial" w:hAnsi="Arial" w:cs="Arial"/>
                <w:strike/>
                <w:color w:val="FF0000"/>
                <w:sz w:val="14"/>
                <w:szCs w:val="14"/>
              </w:rPr>
              <w:br/>
            </w:r>
            <w:r w:rsidRPr="003D12A3">
              <w:rPr>
                <w:rFonts w:ascii="Arial" w:hAnsi="Arial" w:cs="Arial"/>
                <w:strike/>
                <w:color w:val="FF0000"/>
                <w:sz w:val="14"/>
                <w:szCs w:val="14"/>
              </w:rPr>
              <w:br/>
            </w:r>
            <w:r w:rsidRPr="003D12A3">
              <w:rPr>
                <w:rFonts w:ascii="Arial" w:hAnsi="Arial" w:cs="Arial"/>
                <w:strike/>
                <w:color w:val="FF0000"/>
                <w:sz w:val="14"/>
                <w:szCs w:val="14"/>
              </w:rPr>
              <w:br/>
              <w:t xml:space="preserve">(indirizzo web, autorità o organismo di emanazione, riferimento preciso della documentazione) </w:t>
            </w:r>
          </w:p>
          <w:p w14:paraId="4EA90942" w14:textId="77777777" w:rsidR="00A23B3E" w:rsidRPr="003D12A3" w:rsidRDefault="00A23B3E" w:rsidP="005309A4">
            <w:pPr>
              <w:pStyle w:val="Text1"/>
              <w:spacing w:before="0"/>
              <w:ind w:left="0"/>
              <w:rPr>
                <w:strike/>
                <w:color w:val="FF0000"/>
              </w:rPr>
            </w:pPr>
            <w:r w:rsidRPr="003D12A3">
              <w:rPr>
                <w:rFonts w:ascii="Arial" w:hAnsi="Arial" w:cs="Arial"/>
                <w:strike/>
                <w:color w:val="FF0000"/>
                <w:sz w:val="14"/>
                <w:szCs w:val="14"/>
              </w:rPr>
              <w:t>[………..…][…………][……….…][……….…]</w:t>
            </w:r>
          </w:p>
        </w:tc>
      </w:tr>
      <w:tr w:rsidR="00A23B3E" w14:paraId="4EA90962"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A90944"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EA90945" w14:textId="77777777" w:rsidR="00A23B3E" w:rsidRPr="003D12A3" w:rsidRDefault="00A23B3E">
            <w:pPr>
              <w:pStyle w:val="Text1"/>
              <w:ind w:left="0"/>
              <w:rPr>
                <w:rFonts w:ascii="Arial" w:eastAsia="Times New Roman" w:hAnsi="Arial" w:cs="Arial"/>
                <w:bCs/>
                <w:strike/>
                <w:color w:val="FF0000"/>
                <w:sz w:val="14"/>
                <w:szCs w:val="14"/>
              </w:rPr>
            </w:pPr>
            <w:r w:rsidRPr="003D12A3">
              <w:rPr>
                <w:rFonts w:ascii="Arial" w:eastAsia="Times New Roman" w:hAnsi="Arial" w:cs="Arial"/>
                <w:bCs/>
                <w:strike/>
                <w:color w:val="FF0000"/>
                <w:sz w:val="14"/>
                <w:szCs w:val="14"/>
              </w:rPr>
              <w:t>ovvero,</w:t>
            </w:r>
          </w:p>
          <w:p w14:paraId="4EA90946" w14:textId="77777777" w:rsidR="00A23B3E" w:rsidRPr="003D12A3" w:rsidRDefault="00A23B3E" w:rsidP="00FB3543">
            <w:pPr>
              <w:pStyle w:val="Text1"/>
              <w:ind w:left="0"/>
              <w:jc w:val="both"/>
              <w:rPr>
                <w:rFonts w:ascii="Arial" w:hAnsi="Arial" w:cs="Arial"/>
                <w:b/>
                <w:strike/>
                <w:color w:val="FF0000"/>
                <w:sz w:val="14"/>
                <w:szCs w:val="14"/>
              </w:rPr>
            </w:pPr>
            <w:r w:rsidRPr="003D12A3">
              <w:rPr>
                <w:rFonts w:ascii="Arial" w:eastAsia="Times New Roman" w:hAnsi="Arial" w:cs="Arial"/>
                <w:bCs/>
                <w:strike/>
                <w:color w:val="FF0000"/>
                <w:sz w:val="14"/>
                <w:szCs w:val="14"/>
              </w:rPr>
              <w:t>è in possesso di attestazione rilasciata  nell’ambito dei Sistemi di qualificazione di cui all’articolo 134 del Codice, previsti per i settori speciali</w:t>
            </w:r>
          </w:p>
          <w:p w14:paraId="4EA90947"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4EA90948" w14:textId="77777777" w:rsidR="00A23B3E" w:rsidRPr="003A443E" w:rsidRDefault="00A23B3E">
            <w:pPr>
              <w:pStyle w:val="Text1"/>
              <w:spacing w:before="0" w:after="0"/>
              <w:ind w:left="0"/>
              <w:rPr>
                <w:rFonts w:ascii="Arial" w:hAnsi="Arial" w:cs="Arial"/>
                <w:color w:val="000000"/>
                <w:sz w:val="14"/>
                <w:szCs w:val="14"/>
              </w:rPr>
            </w:pPr>
          </w:p>
          <w:p w14:paraId="4EA90949"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4EA9094A" w14:textId="77777777" w:rsidR="00A23B3E" w:rsidRPr="003A443E" w:rsidRDefault="00A23B3E">
            <w:pPr>
              <w:pStyle w:val="Text1"/>
              <w:spacing w:before="0" w:after="0"/>
              <w:ind w:left="720"/>
              <w:rPr>
                <w:rFonts w:ascii="Arial" w:hAnsi="Arial" w:cs="Arial"/>
                <w:i/>
                <w:color w:val="000000"/>
                <w:sz w:val="14"/>
                <w:szCs w:val="14"/>
              </w:rPr>
            </w:pPr>
          </w:p>
          <w:p w14:paraId="4EA9094B"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4EA9094C" w14:textId="77777777" w:rsidR="00A23B3E" w:rsidRPr="003A443E" w:rsidRDefault="00A23B3E">
            <w:pPr>
              <w:pStyle w:val="Text1"/>
              <w:spacing w:before="0" w:after="0"/>
              <w:ind w:left="284" w:hanging="284"/>
              <w:rPr>
                <w:rFonts w:ascii="Arial" w:hAnsi="Arial" w:cs="Arial"/>
                <w:color w:val="000000"/>
                <w:sz w:val="14"/>
                <w:szCs w:val="14"/>
              </w:rPr>
            </w:pPr>
          </w:p>
          <w:p w14:paraId="4EA9094D" w14:textId="77777777" w:rsidR="001F35A9" w:rsidRPr="003A443E" w:rsidRDefault="001F35A9">
            <w:pPr>
              <w:pStyle w:val="Text1"/>
              <w:spacing w:before="0" w:after="0"/>
              <w:ind w:left="284" w:hanging="284"/>
              <w:rPr>
                <w:rFonts w:ascii="Arial" w:hAnsi="Arial" w:cs="Arial"/>
                <w:color w:val="000000"/>
                <w:sz w:val="14"/>
                <w:szCs w:val="14"/>
              </w:rPr>
            </w:pPr>
          </w:p>
          <w:p w14:paraId="4EA9094E" w14:textId="77777777" w:rsidR="001F35A9" w:rsidRPr="003A443E" w:rsidRDefault="001F35A9">
            <w:pPr>
              <w:pStyle w:val="Text1"/>
              <w:spacing w:before="0" w:after="0"/>
              <w:ind w:left="284" w:hanging="284"/>
              <w:rPr>
                <w:rFonts w:ascii="Arial" w:hAnsi="Arial" w:cs="Arial"/>
                <w:color w:val="000000"/>
                <w:sz w:val="14"/>
                <w:szCs w:val="14"/>
              </w:rPr>
            </w:pPr>
          </w:p>
          <w:p w14:paraId="4EA9094F" w14:textId="77777777" w:rsidR="001F35A9" w:rsidRPr="003A443E" w:rsidRDefault="001F35A9">
            <w:pPr>
              <w:pStyle w:val="Text1"/>
              <w:spacing w:before="0" w:after="0"/>
              <w:ind w:left="284" w:hanging="284"/>
              <w:rPr>
                <w:rFonts w:ascii="Arial" w:hAnsi="Arial" w:cs="Arial"/>
                <w:color w:val="000000"/>
                <w:sz w:val="14"/>
                <w:szCs w:val="14"/>
              </w:rPr>
            </w:pPr>
          </w:p>
          <w:p w14:paraId="4EA90950" w14:textId="77777777" w:rsidR="001F35A9" w:rsidRPr="003A443E" w:rsidRDefault="001F35A9">
            <w:pPr>
              <w:pStyle w:val="Text1"/>
              <w:spacing w:before="0" w:after="0"/>
              <w:ind w:left="284" w:hanging="284"/>
              <w:rPr>
                <w:rFonts w:ascii="Arial" w:hAnsi="Arial" w:cs="Arial"/>
                <w:color w:val="000000"/>
                <w:sz w:val="14"/>
                <w:szCs w:val="14"/>
              </w:rPr>
            </w:pPr>
          </w:p>
          <w:p w14:paraId="4EA90951" w14:textId="77777777" w:rsidR="00A23B3E" w:rsidRPr="003A443E" w:rsidRDefault="00A23B3E">
            <w:pPr>
              <w:pStyle w:val="Text1"/>
              <w:spacing w:before="0" w:after="0"/>
              <w:ind w:left="284" w:hanging="284"/>
              <w:rPr>
                <w:rFonts w:ascii="Arial" w:hAnsi="Arial" w:cs="Arial"/>
                <w:color w:val="000000"/>
                <w:sz w:val="14"/>
                <w:szCs w:val="14"/>
              </w:rPr>
            </w:pPr>
          </w:p>
          <w:p w14:paraId="4EA90952" w14:textId="77777777" w:rsidR="00A23B3E" w:rsidRPr="003A443E" w:rsidRDefault="000B4B77" w:rsidP="00FB3543">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 xml:space="preserve">c) </w:t>
            </w:r>
            <w:r w:rsidR="00A23B3E" w:rsidRPr="003A443E">
              <w:rPr>
                <w:rFonts w:ascii="Arial" w:hAnsi="Arial" w:cs="Arial"/>
                <w:color w:val="000000"/>
                <w:sz w:val="14"/>
                <w:szCs w:val="14"/>
              </w:rPr>
              <w:t>Indicare, se pertinente, le categorie di qualificazione alla quale si riferisce l’attestazione:</w:t>
            </w:r>
          </w:p>
          <w:p w14:paraId="4EA90953" w14:textId="77777777" w:rsidR="00A23B3E" w:rsidRPr="003A443E" w:rsidRDefault="00A23B3E">
            <w:pPr>
              <w:pStyle w:val="Text1"/>
              <w:spacing w:before="0" w:after="0"/>
              <w:ind w:left="284" w:hanging="284"/>
              <w:rPr>
                <w:rFonts w:ascii="Arial" w:hAnsi="Arial" w:cs="Arial"/>
                <w:color w:val="000000"/>
                <w:sz w:val="14"/>
                <w:szCs w:val="14"/>
              </w:rPr>
            </w:pPr>
          </w:p>
          <w:p w14:paraId="4EA90954"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A90955" w14:textId="77777777" w:rsidR="00A23B3E" w:rsidRPr="003A443E" w:rsidRDefault="00A23B3E">
            <w:pPr>
              <w:pStyle w:val="Text1"/>
              <w:ind w:left="0"/>
              <w:rPr>
                <w:rFonts w:ascii="Arial" w:hAnsi="Arial" w:cs="Arial"/>
                <w:color w:val="000000"/>
                <w:sz w:val="14"/>
                <w:szCs w:val="14"/>
              </w:rPr>
            </w:pPr>
          </w:p>
          <w:p w14:paraId="4EA9095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EA90957" w14:textId="77777777" w:rsidR="00A23B3E" w:rsidRPr="003A443E" w:rsidRDefault="00A23B3E">
            <w:pPr>
              <w:pStyle w:val="Text1"/>
              <w:ind w:left="0"/>
              <w:rPr>
                <w:rFonts w:ascii="Arial" w:hAnsi="Arial" w:cs="Arial"/>
                <w:color w:val="000000"/>
                <w:sz w:val="14"/>
                <w:szCs w:val="14"/>
              </w:rPr>
            </w:pPr>
          </w:p>
          <w:p w14:paraId="4EA90958" w14:textId="77777777" w:rsidR="00A23B3E" w:rsidRPr="003A443E" w:rsidRDefault="00A23B3E">
            <w:pPr>
              <w:pStyle w:val="Text1"/>
              <w:ind w:left="0"/>
              <w:rPr>
                <w:rFonts w:ascii="Arial" w:hAnsi="Arial" w:cs="Arial"/>
                <w:color w:val="000000"/>
                <w:sz w:val="14"/>
                <w:szCs w:val="14"/>
              </w:rPr>
            </w:pPr>
          </w:p>
          <w:p w14:paraId="4EA90959" w14:textId="77777777" w:rsidR="00A23B3E" w:rsidRPr="003D12A3" w:rsidRDefault="00A23B3E">
            <w:pPr>
              <w:pStyle w:val="Text1"/>
              <w:ind w:left="0"/>
              <w:rPr>
                <w:rFonts w:ascii="Arial" w:hAnsi="Arial" w:cs="Arial"/>
                <w:strike/>
                <w:color w:val="FF0000"/>
                <w:sz w:val="14"/>
                <w:szCs w:val="14"/>
              </w:rPr>
            </w:pPr>
            <w:r w:rsidRPr="003D12A3">
              <w:rPr>
                <w:rFonts w:ascii="Arial" w:hAnsi="Arial" w:cs="Arial"/>
                <w:strike/>
                <w:color w:val="FF0000"/>
                <w:sz w:val="14"/>
                <w:szCs w:val="14"/>
              </w:rPr>
              <w:t>[ ] Sì [ ] No</w:t>
            </w:r>
          </w:p>
          <w:p w14:paraId="4EA9095A" w14:textId="77777777" w:rsidR="00A23B3E" w:rsidRPr="003A443E" w:rsidRDefault="00A23B3E">
            <w:pPr>
              <w:pStyle w:val="Text1"/>
              <w:ind w:left="0"/>
              <w:rPr>
                <w:rFonts w:ascii="Arial" w:hAnsi="Arial" w:cs="Arial"/>
                <w:color w:val="000000"/>
                <w:sz w:val="14"/>
                <w:szCs w:val="14"/>
              </w:rPr>
            </w:pPr>
          </w:p>
          <w:p w14:paraId="4EA9095B"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EA9095C" w14:textId="77777777" w:rsidR="00A23B3E" w:rsidRPr="003A443E" w:rsidRDefault="00A23B3E" w:rsidP="00F351F0">
            <w:pPr>
              <w:pStyle w:val="Text1"/>
              <w:spacing w:before="0" w:after="0"/>
              <w:ind w:left="0"/>
              <w:rPr>
                <w:rFonts w:ascii="Arial" w:hAnsi="Arial" w:cs="Arial"/>
                <w:color w:val="000000"/>
                <w:sz w:val="14"/>
                <w:szCs w:val="14"/>
              </w:rPr>
            </w:pPr>
          </w:p>
          <w:p w14:paraId="4EA9095D"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4EA9095E"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4EA9095F"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4EA90960"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4EA90961"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4EA90964"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EA90963" w14:textId="77777777" w:rsidR="001F35A9" w:rsidRPr="003A443E" w:rsidRDefault="001F35A9" w:rsidP="00AB162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EA9096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A90965"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A90966" w14:textId="77777777" w:rsidR="00A23B3E" w:rsidRDefault="00A23B3E">
            <w:pPr>
              <w:pStyle w:val="Text1"/>
              <w:ind w:left="0"/>
            </w:pPr>
            <w:r>
              <w:rPr>
                <w:rFonts w:ascii="Arial" w:hAnsi="Arial" w:cs="Arial"/>
                <w:b/>
                <w:sz w:val="15"/>
                <w:szCs w:val="15"/>
              </w:rPr>
              <w:t>Risposta:</w:t>
            </w:r>
          </w:p>
        </w:tc>
      </w:tr>
      <w:tr w:rsidR="00A23B3E" w14:paraId="4EA9096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A90968"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A90969" w14:textId="77777777" w:rsidR="00A23B3E" w:rsidRDefault="00A23B3E">
            <w:pPr>
              <w:pStyle w:val="Text1"/>
              <w:ind w:left="0"/>
            </w:pPr>
            <w:r>
              <w:rPr>
                <w:rFonts w:ascii="Arial" w:hAnsi="Arial" w:cs="Arial"/>
                <w:sz w:val="15"/>
                <w:szCs w:val="15"/>
              </w:rPr>
              <w:t>[ ] Sì [ ] No</w:t>
            </w:r>
          </w:p>
        </w:tc>
      </w:tr>
      <w:tr w:rsidR="00A23B3E" w14:paraId="4EA9096C"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EA9096B"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4EA9097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A9096D"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4EA9096E"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4EA9096F" w14:textId="77777777" w:rsidR="00A23B3E" w:rsidRPr="003A443E" w:rsidRDefault="00A23B3E">
            <w:pPr>
              <w:pStyle w:val="Text1"/>
              <w:spacing w:before="0" w:after="0"/>
              <w:ind w:left="284"/>
              <w:rPr>
                <w:rFonts w:ascii="Arial" w:hAnsi="Arial" w:cs="Arial"/>
                <w:color w:val="000000"/>
                <w:sz w:val="14"/>
                <w:szCs w:val="14"/>
              </w:rPr>
            </w:pPr>
          </w:p>
          <w:p w14:paraId="4EA9097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4EA90971"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EA90972" w14:textId="77777777" w:rsidR="00A23B3E" w:rsidRPr="003A443E" w:rsidRDefault="00A23B3E">
            <w:pPr>
              <w:pStyle w:val="Text1"/>
              <w:spacing w:before="0" w:after="0"/>
              <w:ind w:left="0"/>
              <w:rPr>
                <w:rFonts w:ascii="Arial" w:hAnsi="Arial" w:cs="Arial"/>
                <w:b/>
                <w:color w:val="000000"/>
                <w:sz w:val="14"/>
                <w:szCs w:val="14"/>
              </w:rPr>
            </w:pPr>
          </w:p>
          <w:p w14:paraId="4EA90973"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A90974" w14:textId="77777777" w:rsidR="00A23B3E" w:rsidRPr="003A443E" w:rsidRDefault="00A23B3E">
            <w:pPr>
              <w:pStyle w:val="Text1"/>
              <w:spacing w:before="0" w:after="0"/>
              <w:ind w:left="0"/>
              <w:rPr>
                <w:rFonts w:ascii="Arial" w:hAnsi="Arial" w:cs="Arial"/>
                <w:color w:val="000000"/>
                <w:sz w:val="15"/>
                <w:szCs w:val="15"/>
              </w:rPr>
            </w:pPr>
          </w:p>
          <w:p w14:paraId="4EA90975" w14:textId="77777777" w:rsidR="00A23B3E" w:rsidRPr="003A443E" w:rsidRDefault="00A23B3E">
            <w:pPr>
              <w:pStyle w:val="Text1"/>
              <w:spacing w:before="0" w:after="0"/>
              <w:ind w:left="0"/>
              <w:rPr>
                <w:rFonts w:ascii="Arial" w:hAnsi="Arial" w:cs="Arial"/>
                <w:color w:val="000000"/>
                <w:sz w:val="15"/>
                <w:szCs w:val="15"/>
              </w:rPr>
            </w:pPr>
          </w:p>
          <w:p w14:paraId="4EA90976" w14:textId="77777777" w:rsidR="00A23B3E" w:rsidRPr="003A443E" w:rsidRDefault="00A23B3E">
            <w:pPr>
              <w:pStyle w:val="Text1"/>
              <w:spacing w:before="0" w:after="0"/>
              <w:ind w:left="0"/>
              <w:rPr>
                <w:rFonts w:ascii="Arial" w:hAnsi="Arial" w:cs="Arial"/>
                <w:color w:val="000000"/>
                <w:sz w:val="15"/>
                <w:szCs w:val="15"/>
              </w:rPr>
            </w:pPr>
          </w:p>
          <w:p w14:paraId="4EA90977" w14:textId="77777777" w:rsidR="001F35A9" w:rsidRPr="003A443E" w:rsidRDefault="001F35A9">
            <w:pPr>
              <w:pStyle w:val="Text1"/>
              <w:spacing w:before="0" w:after="0"/>
              <w:ind w:left="0"/>
              <w:rPr>
                <w:rFonts w:ascii="Arial" w:hAnsi="Arial" w:cs="Arial"/>
                <w:color w:val="000000"/>
                <w:sz w:val="15"/>
                <w:szCs w:val="15"/>
              </w:rPr>
            </w:pPr>
          </w:p>
          <w:p w14:paraId="4EA90978" w14:textId="77777777" w:rsidR="001F35A9" w:rsidRPr="003A443E" w:rsidRDefault="001F35A9">
            <w:pPr>
              <w:pStyle w:val="Text1"/>
              <w:spacing w:before="0" w:after="0"/>
              <w:ind w:left="0"/>
              <w:rPr>
                <w:rFonts w:ascii="Arial" w:hAnsi="Arial" w:cs="Arial"/>
                <w:color w:val="000000"/>
                <w:sz w:val="15"/>
                <w:szCs w:val="15"/>
              </w:rPr>
            </w:pPr>
          </w:p>
          <w:p w14:paraId="4EA90979"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4EA9097A" w14:textId="77777777" w:rsidR="00A23B3E" w:rsidRPr="003A443E" w:rsidRDefault="00A23B3E">
            <w:pPr>
              <w:pStyle w:val="Text1"/>
              <w:spacing w:before="0" w:after="0"/>
              <w:ind w:left="0"/>
              <w:rPr>
                <w:rFonts w:ascii="Arial" w:hAnsi="Arial" w:cs="Arial"/>
                <w:color w:val="000000"/>
                <w:sz w:val="15"/>
                <w:szCs w:val="15"/>
              </w:rPr>
            </w:pPr>
          </w:p>
          <w:p w14:paraId="4EA9097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4EA9097C"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4EA9097D" w14:textId="77777777" w:rsidR="00A23B3E" w:rsidRPr="003A443E" w:rsidRDefault="00A23B3E">
            <w:pPr>
              <w:pStyle w:val="Text1"/>
              <w:spacing w:before="0" w:after="0"/>
              <w:ind w:left="0"/>
              <w:rPr>
                <w:rFonts w:ascii="Arial" w:hAnsi="Arial" w:cs="Arial"/>
                <w:color w:val="000000"/>
                <w:sz w:val="15"/>
                <w:szCs w:val="15"/>
              </w:rPr>
            </w:pPr>
          </w:p>
          <w:p w14:paraId="4EA9097E"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4EA9098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A90980" w14:textId="77777777" w:rsidR="00A23B3E" w:rsidRPr="000B4B77" w:rsidRDefault="00A23B3E">
            <w:pPr>
              <w:pStyle w:val="Text1"/>
              <w:ind w:left="0"/>
              <w:rPr>
                <w:color w:val="FF0000"/>
              </w:rPr>
            </w:pPr>
            <w:r w:rsidRPr="000B4B77">
              <w:rPr>
                <w:rFonts w:ascii="Arial" w:hAnsi="Arial" w:cs="Arial"/>
                <w:b/>
                <w:color w:val="FF0000"/>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A90981" w14:textId="77777777" w:rsidR="00A23B3E" w:rsidRPr="000B4B77" w:rsidRDefault="00A23B3E">
            <w:pPr>
              <w:pStyle w:val="Text1"/>
              <w:ind w:left="0"/>
              <w:rPr>
                <w:color w:val="FF0000"/>
              </w:rPr>
            </w:pPr>
            <w:r w:rsidRPr="000B4B77">
              <w:rPr>
                <w:rFonts w:ascii="Arial" w:hAnsi="Arial" w:cs="Arial"/>
                <w:b/>
                <w:color w:val="FF0000"/>
                <w:sz w:val="15"/>
                <w:szCs w:val="15"/>
              </w:rPr>
              <w:t>Risposta:</w:t>
            </w:r>
          </w:p>
        </w:tc>
      </w:tr>
      <w:tr w:rsidR="00A23B3E" w:rsidRPr="003D12A3" w14:paraId="4EA9098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A90983" w14:textId="77777777" w:rsidR="00A23B3E" w:rsidRPr="003D12A3" w:rsidRDefault="00A23B3E">
            <w:pPr>
              <w:pStyle w:val="Text1"/>
              <w:spacing w:after="0"/>
              <w:ind w:left="0"/>
              <w:rPr>
                <w:strike/>
                <w:color w:val="FF0000"/>
              </w:rPr>
            </w:pPr>
            <w:r w:rsidRPr="003D12A3">
              <w:rPr>
                <w:rFonts w:ascii="Arial" w:hAnsi="Arial" w:cs="Arial"/>
                <w:strike/>
                <w:color w:val="FF0000"/>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A90984" w14:textId="77777777" w:rsidR="00A23B3E" w:rsidRPr="003D12A3" w:rsidRDefault="00A23B3E">
            <w:pPr>
              <w:pStyle w:val="Text1"/>
              <w:ind w:left="0"/>
              <w:rPr>
                <w:strike/>
                <w:color w:val="FF0000"/>
              </w:rPr>
            </w:pPr>
            <w:r w:rsidRPr="003D12A3">
              <w:rPr>
                <w:rFonts w:ascii="Arial" w:hAnsi="Arial" w:cs="Arial"/>
                <w:strike/>
                <w:color w:val="FF0000"/>
                <w:sz w:val="15"/>
                <w:szCs w:val="15"/>
              </w:rPr>
              <w:t>[   ]</w:t>
            </w:r>
          </w:p>
        </w:tc>
      </w:tr>
    </w:tbl>
    <w:p w14:paraId="4EA90986" w14:textId="77777777" w:rsidR="00A23B3E" w:rsidRPr="003D12A3" w:rsidRDefault="00A23B3E">
      <w:pPr>
        <w:pStyle w:val="SectionTitle"/>
        <w:spacing w:before="0" w:after="0"/>
        <w:jc w:val="both"/>
        <w:rPr>
          <w:rFonts w:ascii="Arial" w:hAnsi="Arial" w:cs="Arial"/>
          <w:b w:val="0"/>
          <w:caps/>
          <w:strike/>
          <w:sz w:val="10"/>
          <w:szCs w:val="10"/>
        </w:rPr>
      </w:pPr>
    </w:p>
    <w:p w14:paraId="4EA90987" w14:textId="77777777" w:rsidR="00A23B3E" w:rsidRPr="00AA5F93" w:rsidRDefault="00A23B3E">
      <w:pPr>
        <w:pStyle w:val="SectionTitle"/>
        <w:spacing w:before="0" w:after="0"/>
        <w:jc w:val="both"/>
        <w:rPr>
          <w:rFonts w:ascii="Arial" w:hAnsi="Arial" w:cs="Arial"/>
          <w:b w:val="0"/>
          <w:caps/>
          <w:sz w:val="12"/>
          <w:szCs w:val="12"/>
        </w:rPr>
      </w:pPr>
    </w:p>
    <w:p w14:paraId="4EA90988"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4EA90989"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EA909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98A"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98B" w14:textId="77777777" w:rsidR="00A23B3E" w:rsidRDefault="00A23B3E">
            <w:r>
              <w:rPr>
                <w:rFonts w:ascii="Arial" w:hAnsi="Arial" w:cs="Arial"/>
                <w:b/>
                <w:sz w:val="15"/>
                <w:szCs w:val="15"/>
              </w:rPr>
              <w:t>Risposta:</w:t>
            </w:r>
          </w:p>
        </w:tc>
      </w:tr>
      <w:tr w:rsidR="00A23B3E" w14:paraId="4EA909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98D"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98E"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4EA909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990"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991" w14:textId="77777777" w:rsidR="00A23B3E" w:rsidRDefault="00A23B3E">
            <w:r>
              <w:rPr>
                <w:rFonts w:ascii="Arial" w:hAnsi="Arial" w:cs="Arial"/>
                <w:sz w:val="14"/>
                <w:szCs w:val="14"/>
              </w:rPr>
              <w:t>[………….…]</w:t>
            </w:r>
          </w:p>
        </w:tc>
      </w:tr>
      <w:tr w:rsidR="00A23B3E" w14:paraId="4EA9099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993"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994" w14:textId="77777777" w:rsidR="00A23B3E" w:rsidRDefault="00A23B3E">
            <w:pPr>
              <w:spacing w:after="0"/>
            </w:pPr>
            <w:r>
              <w:rPr>
                <w:rFonts w:ascii="Arial" w:hAnsi="Arial" w:cs="Arial"/>
                <w:sz w:val="14"/>
                <w:szCs w:val="14"/>
              </w:rPr>
              <w:t>[………….…]</w:t>
            </w:r>
          </w:p>
        </w:tc>
      </w:tr>
      <w:tr w:rsidR="00A23B3E" w14:paraId="4EA909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996"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997" w14:textId="77777777" w:rsidR="00A23B3E" w:rsidRDefault="00A23B3E">
            <w:r>
              <w:rPr>
                <w:rFonts w:ascii="Arial" w:hAnsi="Arial" w:cs="Arial"/>
                <w:sz w:val="14"/>
                <w:szCs w:val="14"/>
              </w:rPr>
              <w:t>[………….…]</w:t>
            </w:r>
          </w:p>
        </w:tc>
      </w:tr>
      <w:tr w:rsidR="00A23B3E" w14:paraId="4EA909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999"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99A" w14:textId="77777777" w:rsidR="00A23B3E" w:rsidRDefault="00A23B3E">
            <w:r>
              <w:rPr>
                <w:rFonts w:ascii="Arial" w:hAnsi="Arial" w:cs="Arial"/>
                <w:sz w:val="14"/>
                <w:szCs w:val="14"/>
              </w:rPr>
              <w:t>[…………….]</w:t>
            </w:r>
          </w:p>
        </w:tc>
      </w:tr>
      <w:tr w:rsidR="00A23B3E" w14:paraId="4EA9099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99C"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99D" w14:textId="77777777" w:rsidR="00A23B3E" w:rsidRDefault="00A23B3E">
            <w:r>
              <w:rPr>
                <w:rFonts w:ascii="Arial" w:hAnsi="Arial" w:cs="Arial"/>
                <w:sz w:val="14"/>
                <w:szCs w:val="14"/>
              </w:rPr>
              <w:t>[………….…]</w:t>
            </w:r>
          </w:p>
        </w:tc>
      </w:tr>
    </w:tbl>
    <w:p w14:paraId="4EA9099F"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4EA909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9A0"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9A1"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4EA909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9A3" w14:textId="77777777" w:rsidR="00A23B3E" w:rsidRPr="003D12A3" w:rsidRDefault="00A23B3E">
            <w:pPr>
              <w:rPr>
                <w:rFonts w:ascii="Arial" w:hAnsi="Arial" w:cs="Arial"/>
                <w:b/>
                <w:iCs/>
                <w:strike/>
                <w:color w:val="FF0000"/>
                <w:sz w:val="14"/>
                <w:szCs w:val="14"/>
              </w:rPr>
            </w:pPr>
            <w:r w:rsidRPr="003D12A3">
              <w:rPr>
                <w:rFonts w:ascii="Arial" w:hAnsi="Arial" w:cs="Arial"/>
                <w:strike/>
                <w:color w:val="FF0000"/>
                <w:sz w:val="14"/>
                <w:szCs w:val="14"/>
              </w:rPr>
              <w:t>L'operatore economico fa affidamento sulle capacità di altri soggetti per soddisfare i criteri di selezione della parte IV e rispettare i criteri e le regole (eventuali) della parte V?</w:t>
            </w:r>
          </w:p>
          <w:p w14:paraId="4EA909A4" w14:textId="77777777" w:rsidR="00A23B3E" w:rsidRPr="003D12A3" w:rsidRDefault="00A23B3E">
            <w:pPr>
              <w:rPr>
                <w:rFonts w:ascii="Arial" w:hAnsi="Arial" w:cs="Arial"/>
                <w:iCs/>
                <w:strike/>
                <w:color w:val="FF0000"/>
                <w:sz w:val="14"/>
                <w:szCs w:val="14"/>
              </w:rPr>
            </w:pPr>
            <w:r w:rsidRPr="003D12A3">
              <w:rPr>
                <w:rFonts w:ascii="Arial" w:hAnsi="Arial" w:cs="Arial"/>
                <w:b/>
                <w:iCs/>
                <w:strike/>
                <w:color w:val="FF0000"/>
                <w:sz w:val="14"/>
                <w:szCs w:val="14"/>
              </w:rPr>
              <w:t xml:space="preserve">In caso affermativo: </w:t>
            </w:r>
          </w:p>
          <w:p w14:paraId="4EA909A5" w14:textId="77777777" w:rsidR="00A23B3E" w:rsidRPr="003D12A3" w:rsidRDefault="00A23B3E">
            <w:pPr>
              <w:rPr>
                <w:rFonts w:ascii="Arial" w:hAnsi="Arial" w:cs="Arial"/>
                <w:iCs/>
                <w:strike/>
                <w:color w:val="FF0000"/>
                <w:sz w:val="14"/>
                <w:szCs w:val="14"/>
              </w:rPr>
            </w:pPr>
            <w:r w:rsidRPr="003D12A3">
              <w:rPr>
                <w:rFonts w:ascii="Arial" w:hAnsi="Arial" w:cs="Arial"/>
                <w:iCs/>
                <w:strike/>
                <w:color w:val="FF0000"/>
                <w:sz w:val="14"/>
                <w:szCs w:val="14"/>
              </w:rPr>
              <w:t>Indicare la denominazione degli operatori economici di cui si intende avvalersi:</w:t>
            </w:r>
          </w:p>
          <w:p w14:paraId="4EA909A6" w14:textId="77777777" w:rsidR="00A23B3E" w:rsidRPr="003D12A3" w:rsidRDefault="00A23B3E" w:rsidP="00FD32EC">
            <w:pPr>
              <w:rPr>
                <w:strike/>
                <w:color w:val="FF0000"/>
              </w:rPr>
            </w:pPr>
            <w:r w:rsidRPr="003D12A3">
              <w:rPr>
                <w:rFonts w:ascii="Arial" w:hAnsi="Arial" w:cs="Arial"/>
                <w:iCs/>
                <w:strike/>
                <w:color w:val="FF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9A7" w14:textId="77777777" w:rsidR="00A23B3E" w:rsidRPr="003D12A3" w:rsidRDefault="00A23B3E">
            <w:pPr>
              <w:rPr>
                <w:rFonts w:ascii="Arial" w:hAnsi="Arial" w:cs="Arial"/>
                <w:strike/>
                <w:color w:val="FF0000"/>
                <w:sz w:val="15"/>
                <w:szCs w:val="15"/>
              </w:rPr>
            </w:pPr>
            <w:r w:rsidRPr="003D12A3">
              <w:rPr>
                <w:rFonts w:ascii="Arial" w:hAnsi="Arial" w:cs="Arial"/>
                <w:strike/>
                <w:color w:val="FF0000"/>
                <w:sz w:val="15"/>
                <w:szCs w:val="15"/>
              </w:rPr>
              <w:t>[ ]Sì [ ]No</w:t>
            </w:r>
          </w:p>
          <w:p w14:paraId="4EA909A8" w14:textId="77777777" w:rsidR="00A23B3E" w:rsidRPr="003D12A3" w:rsidRDefault="00A23B3E">
            <w:pPr>
              <w:rPr>
                <w:rFonts w:ascii="Arial" w:hAnsi="Arial" w:cs="Arial"/>
                <w:strike/>
                <w:color w:val="FF0000"/>
                <w:sz w:val="15"/>
                <w:szCs w:val="15"/>
              </w:rPr>
            </w:pPr>
          </w:p>
          <w:p w14:paraId="4EA909A9" w14:textId="77777777" w:rsidR="00CA04F3" w:rsidRPr="003D12A3" w:rsidRDefault="00CA04F3">
            <w:pPr>
              <w:rPr>
                <w:rFonts w:ascii="Arial" w:hAnsi="Arial" w:cs="Arial"/>
                <w:strike/>
                <w:color w:val="FF0000"/>
                <w:sz w:val="15"/>
                <w:szCs w:val="15"/>
              </w:rPr>
            </w:pPr>
          </w:p>
          <w:p w14:paraId="4EA909AA" w14:textId="77777777" w:rsidR="00A23B3E" w:rsidRPr="003D12A3" w:rsidRDefault="00A23B3E" w:rsidP="00CA04F3">
            <w:pPr>
              <w:spacing w:after="240"/>
              <w:rPr>
                <w:rFonts w:ascii="Arial" w:hAnsi="Arial" w:cs="Arial"/>
                <w:strike/>
                <w:color w:val="FF0000"/>
                <w:sz w:val="14"/>
                <w:szCs w:val="14"/>
              </w:rPr>
            </w:pPr>
            <w:r w:rsidRPr="003D12A3">
              <w:rPr>
                <w:rFonts w:ascii="Arial" w:hAnsi="Arial" w:cs="Arial"/>
                <w:strike/>
                <w:color w:val="FF0000"/>
                <w:sz w:val="14"/>
                <w:szCs w:val="14"/>
              </w:rPr>
              <w:t>[………….…]</w:t>
            </w:r>
          </w:p>
          <w:p w14:paraId="4EA909AB" w14:textId="77777777" w:rsidR="00A23B3E" w:rsidRPr="003D12A3" w:rsidRDefault="00A23B3E" w:rsidP="00CA04F3">
            <w:pPr>
              <w:spacing w:after="240"/>
              <w:rPr>
                <w:strike/>
                <w:color w:val="FF0000"/>
              </w:rPr>
            </w:pPr>
            <w:r w:rsidRPr="003D12A3">
              <w:rPr>
                <w:rFonts w:ascii="Arial" w:hAnsi="Arial" w:cs="Arial"/>
                <w:strike/>
                <w:color w:val="FF0000"/>
                <w:sz w:val="14"/>
                <w:szCs w:val="14"/>
              </w:rPr>
              <w:t>[………….…]</w:t>
            </w:r>
          </w:p>
        </w:tc>
      </w:tr>
    </w:tbl>
    <w:p w14:paraId="4EA909AD"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4EA909AE"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4EA909AF" w14:textId="77777777" w:rsidR="00D93877" w:rsidRDefault="00D93877" w:rsidP="00F351F0">
      <w:pPr>
        <w:pStyle w:val="ChapterTitle"/>
        <w:spacing w:before="0" w:after="0"/>
        <w:jc w:val="left"/>
        <w:rPr>
          <w:rFonts w:ascii="Arial" w:hAnsi="Arial" w:cs="Arial"/>
          <w:b w:val="0"/>
          <w:caps/>
          <w:sz w:val="14"/>
          <w:szCs w:val="14"/>
        </w:rPr>
      </w:pPr>
    </w:p>
    <w:p w14:paraId="4EA909B0"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4EA909B1"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4EA909B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9B2"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EA909B3" w14:textId="77777777" w:rsidR="00A23B3E" w:rsidRDefault="00A23B3E">
            <w:r>
              <w:rPr>
                <w:rFonts w:ascii="Arial" w:hAnsi="Arial" w:cs="Arial"/>
                <w:b/>
                <w:sz w:val="15"/>
                <w:szCs w:val="15"/>
              </w:rPr>
              <w:t>Risposta:</w:t>
            </w:r>
          </w:p>
        </w:tc>
      </w:tr>
      <w:tr w:rsidR="000953DC" w:rsidRPr="003A443E" w14:paraId="4EA909BE"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9B5" w14:textId="77777777" w:rsidR="00A23B3E" w:rsidRPr="003D12A3" w:rsidRDefault="00A23B3E">
            <w:pPr>
              <w:rPr>
                <w:rFonts w:ascii="Arial" w:hAnsi="Arial" w:cs="Arial"/>
                <w:b/>
                <w:strike/>
                <w:color w:val="FF0000"/>
                <w:sz w:val="15"/>
                <w:szCs w:val="15"/>
              </w:rPr>
            </w:pPr>
            <w:r w:rsidRPr="003D12A3">
              <w:rPr>
                <w:rFonts w:ascii="Arial" w:hAnsi="Arial" w:cs="Arial"/>
                <w:strike/>
                <w:color w:val="FF0000"/>
                <w:sz w:val="15"/>
                <w:szCs w:val="15"/>
              </w:rPr>
              <w:t>L'operatore economico intende subappaltare parte del contratto a terzi?</w:t>
            </w:r>
            <w:r w:rsidRPr="003D12A3">
              <w:rPr>
                <w:rFonts w:ascii="Arial" w:hAnsi="Arial" w:cs="Arial"/>
                <w:b/>
                <w:strike/>
                <w:color w:val="FF0000"/>
                <w:sz w:val="15"/>
                <w:szCs w:val="15"/>
              </w:rPr>
              <w:t xml:space="preserve"> </w:t>
            </w:r>
          </w:p>
          <w:p w14:paraId="4EA909B6" w14:textId="77777777" w:rsidR="00A23B3E" w:rsidRPr="003D12A3" w:rsidRDefault="00A23B3E">
            <w:pPr>
              <w:rPr>
                <w:rFonts w:ascii="Arial" w:hAnsi="Arial" w:cs="Arial"/>
                <w:strike/>
                <w:color w:val="FF0000"/>
                <w:sz w:val="15"/>
                <w:szCs w:val="15"/>
              </w:rPr>
            </w:pPr>
            <w:r w:rsidRPr="003D12A3">
              <w:rPr>
                <w:rFonts w:ascii="Arial" w:hAnsi="Arial" w:cs="Arial"/>
                <w:b/>
                <w:strike/>
                <w:color w:val="FF0000"/>
                <w:sz w:val="15"/>
                <w:szCs w:val="15"/>
              </w:rPr>
              <w:t>In caso affermativo:</w:t>
            </w:r>
          </w:p>
          <w:p w14:paraId="4EA909B7" w14:textId="77777777" w:rsidR="00A23B3E" w:rsidRPr="003D12A3" w:rsidRDefault="00A23B3E" w:rsidP="00FB3543">
            <w:pPr>
              <w:jc w:val="both"/>
              <w:rPr>
                <w:rFonts w:ascii="Arial" w:hAnsi="Arial" w:cs="Arial"/>
                <w:strike/>
                <w:color w:val="FF0000"/>
                <w:sz w:val="15"/>
                <w:szCs w:val="15"/>
              </w:rPr>
            </w:pPr>
            <w:r w:rsidRPr="003D12A3">
              <w:rPr>
                <w:rFonts w:ascii="Arial" w:hAnsi="Arial" w:cs="Arial"/>
                <w:strike/>
                <w:color w:val="FF0000"/>
                <w:sz w:val="15"/>
                <w:szCs w:val="15"/>
              </w:rPr>
              <w:t xml:space="preserve">Elencare le prestazioni o lavorazioni che si intende subappaltare e la relativa quota (espressa in percentuale) sull’importo contrattuale:  </w:t>
            </w:r>
          </w:p>
          <w:p w14:paraId="4EA909B8" w14:textId="77777777" w:rsidR="00A23B3E" w:rsidRPr="003D12A3" w:rsidRDefault="00A23B3E" w:rsidP="00FB3543">
            <w:pPr>
              <w:jc w:val="both"/>
              <w:rPr>
                <w:strike/>
                <w:color w:val="FF0000"/>
              </w:rPr>
            </w:pPr>
            <w:r w:rsidRPr="003D12A3">
              <w:rPr>
                <w:rFonts w:ascii="Arial" w:hAnsi="Arial" w:cs="Arial"/>
                <w:strike/>
                <w:color w:val="FF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EA909B9" w14:textId="77777777" w:rsidR="00A23B3E" w:rsidRPr="003D12A3" w:rsidRDefault="00A23B3E">
            <w:pPr>
              <w:rPr>
                <w:rFonts w:ascii="Arial" w:hAnsi="Arial" w:cs="Arial"/>
                <w:b/>
                <w:strike/>
                <w:color w:val="FF0000"/>
                <w:sz w:val="15"/>
                <w:szCs w:val="15"/>
              </w:rPr>
            </w:pPr>
            <w:r w:rsidRPr="003D12A3">
              <w:rPr>
                <w:rFonts w:ascii="Arial" w:hAnsi="Arial" w:cs="Arial"/>
                <w:strike/>
                <w:color w:val="FF0000"/>
                <w:sz w:val="15"/>
                <w:szCs w:val="15"/>
              </w:rPr>
              <w:t>[ ]Sì [ ]No</w:t>
            </w:r>
            <w:r w:rsidRPr="003D12A3">
              <w:rPr>
                <w:rFonts w:ascii="Arial" w:hAnsi="Arial" w:cs="Arial"/>
                <w:strike/>
                <w:color w:val="FF0000"/>
                <w:sz w:val="15"/>
                <w:szCs w:val="15"/>
              </w:rPr>
              <w:br/>
            </w:r>
          </w:p>
          <w:p w14:paraId="4EA909BA" w14:textId="77777777" w:rsidR="00A23B3E" w:rsidRPr="003D12A3" w:rsidRDefault="00A23B3E">
            <w:pPr>
              <w:rPr>
                <w:rFonts w:ascii="Arial" w:hAnsi="Arial" w:cs="Arial"/>
                <w:b/>
                <w:strike/>
                <w:color w:val="FF0000"/>
                <w:sz w:val="15"/>
                <w:szCs w:val="15"/>
              </w:rPr>
            </w:pPr>
          </w:p>
          <w:p w14:paraId="4EA909BB" w14:textId="77777777" w:rsidR="00A23B3E" w:rsidRPr="003D12A3" w:rsidRDefault="00A23B3E">
            <w:pPr>
              <w:rPr>
                <w:rFonts w:ascii="Arial" w:hAnsi="Arial" w:cs="Arial"/>
                <w:strike/>
                <w:color w:val="FF0000"/>
                <w:sz w:val="15"/>
                <w:szCs w:val="15"/>
              </w:rPr>
            </w:pPr>
            <w:r w:rsidRPr="003D12A3">
              <w:rPr>
                <w:rFonts w:ascii="Arial" w:hAnsi="Arial" w:cs="Arial"/>
                <w:strike/>
                <w:color w:val="FF0000"/>
                <w:sz w:val="15"/>
                <w:szCs w:val="15"/>
              </w:rPr>
              <w:t xml:space="preserve"> [……………….]    [……………….]</w:t>
            </w:r>
          </w:p>
          <w:p w14:paraId="4EA909BC" w14:textId="77777777" w:rsidR="00BB116C" w:rsidRPr="003D12A3" w:rsidRDefault="00BB116C">
            <w:pPr>
              <w:rPr>
                <w:rFonts w:ascii="Arial" w:hAnsi="Arial" w:cs="Arial"/>
                <w:strike/>
                <w:color w:val="FF0000"/>
                <w:sz w:val="15"/>
                <w:szCs w:val="15"/>
              </w:rPr>
            </w:pPr>
          </w:p>
          <w:p w14:paraId="4EA909BD" w14:textId="77777777" w:rsidR="00A23B3E" w:rsidRPr="003D12A3" w:rsidRDefault="00A23B3E">
            <w:pPr>
              <w:rPr>
                <w:strike/>
                <w:color w:val="FF0000"/>
              </w:rPr>
            </w:pPr>
            <w:r w:rsidRPr="003D12A3">
              <w:rPr>
                <w:rFonts w:ascii="Arial" w:hAnsi="Arial" w:cs="Arial"/>
                <w:strike/>
                <w:color w:val="FF0000"/>
                <w:sz w:val="15"/>
                <w:szCs w:val="15"/>
              </w:rPr>
              <w:t>[……………….]</w:t>
            </w:r>
          </w:p>
        </w:tc>
      </w:tr>
    </w:tbl>
    <w:p w14:paraId="4EA909BF"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4EA909C0" w14:textId="77777777" w:rsidR="00A23B3E" w:rsidRDefault="00A23B3E">
      <w:pPr>
        <w:spacing w:before="0"/>
        <w:rPr>
          <w:rFonts w:ascii="Arial" w:hAnsi="Arial" w:cs="Arial"/>
          <w:b/>
          <w:sz w:val="15"/>
          <w:szCs w:val="15"/>
        </w:rPr>
      </w:pPr>
    </w:p>
    <w:p w14:paraId="4EA909C1" w14:textId="77777777" w:rsidR="00A23B3E" w:rsidRPr="003A443E" w:rsidRDefault="00A23B3E">
      <w:pPr>
        <w:pStyle w:val="SectionTitle"/>
        <w:pageBreakBefore/>
        <w:rPr>
          <w:rFonts w:ascii="Arial" w:hAnsi="Arial" w:cs="Arial"/>
          <w:b w:val="0"/>
          <w:caps/>
          <w:color w:val="000000"/>
          <w:sz w:val="15"/>
          <w:szCs w:val="15"/>
        </w:rPr>
      </w:pPr>
      <w:r w:rsidRPr="006F35E4">
        <w:rPr>
          <w:smallCaps w:val="0"/>
          <w:kern w:val="18"/>
          <w:sz w:val="18"/>
          <w:szCs w:val="20"/>
        </w:rPr>
        <w:lastRenderedPageBreak/>
        <w:t xml:space="preserve">Parte III: Motivi di </w:t>
      </w:r>
      <w:r w:rsidRPr="006F35E4">
        <w:rPr>
          <w:smallCaps w:val="0"/>
          <w:color w:val="000000"/>
          <w:kern w:val="18"/>
          <w:sz w:val="18"/>
          <w:szCs w:val="20"/>
        </w:rPr>
        <w:t>esclusione</w:t>
      </w:r>
      <w:r w:rsidRPr="00564CC2">
        <w:rPr>
          <w:color w:val="000000"/>
          <w:sz w:val="18"/>
          <w:szCs w:val="20"/>
        </w:rPr>
        <w:t xml:space="preserv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EA909C2"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4EA909C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EA909C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EA909C5" w14:textId="5C855484"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008314C3">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4EA909C6" w14:textId="30E2D946"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008314C3">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EA909C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4EA909C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EA909C9" w14:textId="19F36E7C"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008314C3">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4EA909CA"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4EA909CB"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4EA909C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EA909CC"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EA909CD"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4EA909D6"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EA909CF"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EA909D0" w14:textId="77777777" w:rsidR="00F575CF" w:rsidRPr="00EB45DC" w:rsidRDefault="00F575CF" w:rsidP="00F575CF">
            <w:pPr>
              <w:rPr>
                <w:rStyle w:val="small"/>
                <w:color w:val="000000"/>
              </w:rPr>
            </w:pPr>
          </w:p>
          <w:p w14:paraId="4EA909D1"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EA909D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4EA909D3" w14:textId="77777777" w:rsidR="00A23B3E" w:rsidRPr="00EB45DC" w:rsidRDefault="00A23B3E">
            <w:pPr>
              <w:spacing w:after="0"/>
              <w:rPr>
                <w:rFonts w:ascii="Arial" w:hAnsi="Arial" w:cs="Arial"/>
                <w:color w:val="000000"/>
                <w:sz w:val="14"/>
                <w:szCs w:val="14"/>
              </w:rPr>
            </w:pPr>
          </w:p>
          <w:p w14:paraId="4EA909D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EA909D5"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4EA909E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EA909D7"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4EA909D8"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EA909D9" w14:textId="77777777" w:rsidR="00A23B3E" w:rsidRPr="00EB45DC" w:rsidRDefault="00A23B3E">
            <w:pPr>
              <w:pStyle w:val="Paragrafoelenco1"/>
              <w:spacing w:after="0"/>
              <w:rPr>
                <w:rFonts w:ascii="Arial" w:hAnsi="Arial" w:cs="Arial"/>
                <w:color w:val="000000"/>
                <w:sz w:val="14"/>
                <w:szCs w:val="14"/>
              </w:rPr>
            </w:pPr>
          </w:p>
          <w:p w14:paraId="4EA909DA"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4EA909DB"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EA909DC" w14:textId="77777777" w:rsidR="00A23B3E" w:rsidRPr="00EB45DC" w:rsidRDefault="00A23B3E">
            <w:pPr>
              <w:spacing w:after="0"/>
              <w:rPr>
                <w:rFonts w:ascii="Arial" w:hAnsi="Arial" w:cs="Arial"/>
                <w:color w:val="000000"/>
                <w:sz w:val="14"/>
                <w:szCs w:val="14"/>
              </w:rPr>
            </w:pPr>
          </w:p>
          <w:p w14:paraId="4EA909DD" w14:textId="77777777" w:rsidR="00A23B3E" w:rsidRPr="00EB45DC" w:rsidRDefault="00A23B3E">
            <w:pPr>
              <w:spacing w:after="0"/>
              <w:rPr>
                <w:rFonts w:ascii="Arial" w:hAnsi="Arial" w:cs="Arial"/>
                <w:color w:val="000000"/>
                <w:sz w:val="14"/>
                <w:szCs w:val="14"/>
              </w:rPr>
            </w:pPr>
          </w:p>
          <w:p w14:paraId="4EA909DE" w14:textId="77777777" w:rsidR="00FB3543" w:rsidRPr="00EB45DC" w:rsidRDefault="00FB3543">
            <w:pPr>
              <w:spacing w:after="0"/>
              <w:rPr>
                <w:rFonts w:ascii="Arial" w:hAnsi="Arial" w:cs="Arial"/>
                <w:color w:val="000000"/>
                <w:sz w:val="14"/>
                <w:szCs w:val="14"/>
              </w:rPr>
            </w:pPr>
          </w:p>
          <w:p w14:paraId="4EA909D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4EA909E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EA909E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4EA909E6"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EA909E3"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EA909E4" w14:textId="77777777" w:rsidR="00A23B3E" w:rsidRDefault="00A23B3E">
            <w:pPr>
              <w:spacing w:after="0"/>
              <w:rPr>
                <w:rFonts w:ascii="Arial" w:hAnsi="Arial" w:cs="Arial"/>
                <w:sz w:val="14"/>
                <w:szCs w:val="14"/>
              </w:rPr>
            </w:pPr>
          </w:p>
          <w:p w14:paraId="4EA909E5"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4EA90A0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EA909E7"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4EA909E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4EA909E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EA909E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4EA909E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4EA909E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4EA909ED" w14:textId="77777777" w:rsidR="00270DA2" w:rsidRPr="003A443E" w:rsidRDefault="00270DA2" w:rsidP="005309A4">
            <w:pPr>
              <w:tabs>
                <w:tab w:val="left" w:pos="304"/>
              </w:tabs>
              <w:spacing w:after="0"/>
              <w:jc w:val="both"/>
              <w:rPr>
                <w:rFonts w:ascii="Arial" w:hAnsi="Arial" w:cs="Arial"/>
                <w:color w:val="000000"/>
                <w:sz w:val="14"/>
                <w:szCs w:val="14"/>
              </w:rPr>
            </w:pPr>
          </w:p>
          <w:p w14:paraId="4EA909E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4EA909EF" w14:textId="77777777" w:rsidR="00270DA2" w:rsidRPr="003A443E" w:rsidRDefault="00270DA2" w:rsidP="005309A4">
            <w:pPr>
              <w:tabs>
                <w:tab w:val="left" w:pos="304"/>
              </w:tabs>
              <w:spacing w:after="0"/>
              <w:jc w:val="both"/>
              <w:rPr>
                <w:rFonts w:ascii="Arial" w:hAnsi="Arial" w:cs="Arial"/>
                <w:color w:val="000000"/>
                <w:sz w:val="14"/>
                <w:szCs w:val="14"/>
              </w:rPr>
            </w:pPr>
          </w:p>
          <w:p w14:paraId="4EA909F0" w14:textId="77777777" w:rsidR="00270DA2" w:rsidRPr="003A443E" w:rsidRDefault="00270DA2" w:rsidP="005309A4">
            <w:pPr>
              <w:tabs>
                <w:tab w:val="left" w:pos="304"/>
              </w:tabs>
              <w:spacing w:after="0"/>
              <w:jc w:val="both"/>
              <w:rPr>
                <w:rFonts w:ascii="Arial" w:hAnsi="Arial" w:cs="Arial"/>
                <w:color w:val="000000"/>
                <w:sz w:val="14"/>
                <w:szCs w:val="14"/>
              </w:rPr>
            </w:pPr>
          </w:p>
          <w:p w14:paraId="4EA909F1"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EA909F2" w14:textId="77777777" w:rsidR="00A23B3E" w:rsidRPr="003A443E" w:rsidRDefault="00A23B3E">
            <w:pPr>
              <w:spacing w:after="0"/>
              <w:rPr>
                <w:rFonts w:ascii="Arial" w:hAnsi="Arial" w:cs="Arial"/>
                <w:color w:val="000000"/>
                <w:sz w:val="14"/>
                <w:szCs w:val="14"/>
              </w:rPr>
            </w:pPr>
          </w:p>
          <w:p w14:paraId="4EA909F3"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4EA909F4" w14:textId="77777777" w:rsidR="00A46950" w:rsidRPr="003A443E" w:rsidRDefault="00A46950" w:rsidP="00CD3E4F">
            <w:pPr>
              <w:spacing w:before="0" w:after="0"/>
              <w:rPr>
                <w:rFonts w:ascii="Arial" w:hAnsi="Arial" w:cs="Arial"/>
                <w:color w:val="000000"/>
                <w:sz w:val="14"/>
                <w:szCs w:val="14"/>
              </w:rPr>
            </w:pPr>
          </w:p>
          <w:p w14:paraId="4EA909F5"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EA909F6" w14:textId="77777777" w:rsidR="00A23B3E" w:rsidRPr="003A443E" w:rsidRDefault="00A23B3E">
            <w:pPr>
              <w:spacing w:after="0"/>
              <w:rPr>
                <w:rFonts w:ascii="Arial" w:hAnsi="Arial" w:cs="Arial"/>
                <w:color w:val="000000"/>
                <w:sz w:val="14"/>
                <w:szCs w:val="14"/>
              </w:rPr>
            </w:pPr>
          </w:p>
          <w:p w14:paraId="4EA909F7" w14:textId="77777777" w:rsidR="00CD3E4F" w:rsidRDefault="00CD3E4F">
            <w:pPr>
              <w:spacing w:after="0"/>
              <w:rPr>
                <w:rFonts w:ascii="Arial" w:hAnsi="Arial" w:cs="Arial"/>
                <w:color w:val="000000"/>
                <w:sz w:val="4"/>
                <w:szCs w:val="4"/>
              </w:rPr>
            </w:pPr>
          </w:p>
          <w:p w14:paraId="4EA909F8" w14:textId="77777777" w:rsidR="00CD3E4F" w:rsidRPr="00CD3E4F" w:rsidRDefault="00CD3E4F">
            <w:pPr>
              <w:spacing w:after="0"/>
              <w:rPr>
                <w:rFonts w:ascii="Arial" w:hAnsi="Arial" w:cs="Arial"/>
                <w:color w:val="000000"/>
                <w:sz w:val="4"/>
                <w:szCs w:val="4"/>
              </w:rPr>
            </w:pPr>
          </w:p>
          <w:p w14:paraId="4EA909F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EA909F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EA909FB" w14:textId="77777777" w:rsidR="00270DA2" w:rsidRPr="003A443E" w:rsidRDefault="00270DA2">
            <w:pPr>
              <w:spacing w:after="0"/>
              <w:rPr>
                <w:rFonts w:ascii="Arial" w:hAnsi="Arial" w:cs="Arial"/>
                <w:color w:val="000000"/>
                <w:sz w:val="14"/>
                <w:szCs w:val="14"/>
              </w:rPr>
            </w:pPr>
          </w:p>
          <w:p w14:paraId="4EA909F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EA909FD"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EA909F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4EA909FF" w14:textId="77777777" w:rsidR="00270DA2" w:rsidRPr="003A443E" w:rsidRDefault="00270DA2">
            <w:pPr>
              <w:spacing w:after="0"/>
              <w:rPr>
                <w:rFonts w:ascii="Arial" w:hAnsi="Arial" w:cs="Arial"/>
                <w:color w:val="000000"/>
                <w:sz w:val="14"/>
                <w:szCs w:val="14"/>
              </w:rPr>
            </w:pPr>
          </w:p>
          <w:p w14:paraId="4EA90A00"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4EA90A02" w14:textId="77777777" w:rsidR="003E60D1" w:rsidRDefault="003E60D1" w:rsidP="00A46950">
      <w:pPr>
        <w:jc w:val="center"/>
        <w:rPr>
          <w:rFonts w:ascii="Arial" w:hAnsi="Arial" w:cs="Arial"/>
          <w:w w:val="0"/>
          <w:sz w:val="14"/>
          <w:szCs w:val="14"/>
        </w:rPr>
      </w:pPr>
    </w:p>
    <w:p w14:paraId="4EA90A03"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4EA90A06"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A04"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EA90A05" w14:textId="77777777" w:rsidR="00A23B3E" w:rsidRDefault="00A23B3E">
            <w:r>
              <w:rPr>
                <w:rFonts w:ascii="Arial" w:hAnsi="Arial" w:cs="Arial"/>
                <w:b/>
                <w:sz w:val="15"/>
                <w:szCs w:val="15"/>
              </w:rPr>
              <w:t>Risposta:</w:t>
            </w:r>
          </w:p>
        </w:tc>
      </w:tr>
      <w:tr w:rsidR="00A23B3E" w14:paraId="4EA90A09"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A07"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EA90A08" w14:textId="77777777" w:rsidR="00A23B3E" w:rsidRDefault="00A23B3E">
            <w:r>
              <w:rPr>
                <w:rFonts w:ascii="Arial" w:hAnsi="Arial" w:cs="Arial"/>
                <w:sz w:val="15"/>
                <w:szCs w:val="15"/>
              </w:rPr>
              <w:t>[ ] Sì [ ] No</w:t>
            </w:r>
          </w:p>
        </w:tc>
      </w:tr>
      <w:tr w:rsidR="00A23B3E" w14:paraId="4EA90A16"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EA90A0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4EA90A0B"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4EA90A0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4EA90A0D"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EA90A0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4EA90A0F"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EA90A10"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4EA90A11"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4EA90A1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4EA90A13"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EA90A14"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EA90A15" w14:textId="77777777" w:rsidR="00A23B3E" w:rsidRDefault="00A23B3E">
            <w:r>
              <w:rPr>
                <w:rFonts w:ascii="Arial" w:hAnsi="Arial" w:cs="Arial"/>
                <w:b/>
                <w:sz w:val="15"/>
                <w:szCs w:val="15"/>
              </w:rPr>
              <w:t>Contributi previdenziali</w:t>
            </w:r>
          </w:p>
        </w:tc>
      </w:tr>
      <w:tr w:rsidR="00A23B3E" w14:paraId="4EA90A2E"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EA90A17"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EA90A18" w14:textId="77777777" w:rsidR="00A23B3E" w:rsidRDefault="00A23B3E">
            <w:pPr>
              <w:rPr>
                <w:rFonts w:ascii="Arial" w:hAnsi="Arial" w:cs="Arial"/>
                <w:color w:val="000000"/>
                <w:sz w:val="15"/>
                <w:szCs w:val="15"/>
              </w:rPr>
            </w:pPr>
          </w:p>
          <w:p w14:paraId="4EA90A19"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EA90A1A"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4EA90A1B"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4EA90A1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EA90A1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EA90A1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EA90A1F" w14:textId="77777777" w:rsidR="00F351F0" w:rsidRDefault="00F351F0">
            <w:pPr>
              <w:pStyle w:val="Tiret0"/>
              <w:ind w:left="850" w:hanging="850"/>
              <w:rPr>
                <w:rFonts w:ascii="Arial" w:hAnsi="Arial" w:cs="Arial"/>
                <w:color w:val="000000"/>
                <w:sz w:val="15"/>
                <w:szCs w:val="15"/>
              </w:rPr>
            </w:pPr>
          </w:p>
          <w:p w14:paraId="4EA90A2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EA90A21"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4EA90A22"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EA90A23" w14:textId="77777777" w:rsidR="00A23B3E" w:rsidRDefault="00A23B3E">
            <w:pPr>
              <w:rPr>
                <w:rFonts w:ascii="Arial" w:hAnsi="Arial" w:cs="Arial"/>
                <w:color w:val="000000"/>
                <w:sz w:val="15"/>
                <w:szCs w:val="15"/>
              </w:rPr>
            </w:pPr>
          </w:p>
          <w:p w14:paraId="4EA90A24"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EA90A2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4EA90A26"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4EA90A2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EA90A2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EA90A2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EA90A2A" w14:textId="77777777" w:rsidR="00F351F0" w:rsidRDefault="00F351F0">
            <w:pPr>
              <w:pStyle w:val="Tiret0"/>
              <w:ind w:left="850" w:hanging="850"/>
              <w:rPr>
                <w:rFonts w:ascii="Arial" w:hAnsi="Arial" w:cs="Arial"/>
                <w:color w:val="000000"/>
                <w:sz w:val="15"/>
                <w:szCs w:val="15"/>
              </w:rPr>
            </w:pPr>
          </w:p>
          <w:p w14:paraId="4EA90A2B"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EA90A2C"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4EA90A2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4EA90A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A2F"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EA90A30"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4EA90A31" w14:textId="77777777" w:rsidR="00A23B3E" w:rsidRDefault="00A23B3E">
            <w:r>
              <w:rPr>
                <w:rFonts w:ascii="Arial" w:hAnsi="Arial" w:cs="Arial"/>
                <w:sz w:val="15"/>
                <w:szCs w:val="15"/>
              </w:rPr>
              <w:t>[……………][……………][…………..…]</w:t>
            </w:r>
          </w:p>
        </w:tc>
      </w:tr>
    </w:tbl>
    <w:p w14:paraId="4EA90A33"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4EA90A34"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EA90A3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A35"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A36" w14:textId="77777777" w:rsidR="00A23B3E" w:rsidRDefault="00A23B3E">
            <w:r>
              <w:rPr>
                <w:rFonts w:ascii="Arial" w:hAnsi="Arial" w:cs="Arial"/>
                <w:b/>
                <w:sz w:val="15"/>
                <w:szCs w:val="15"/>
              </w:rPr>
              <w:t>Risposta:</w:t>
            </w:r>
          </w:p>
        </w:tc>
      </w:tr>
      <w:tr w:rsidR="00A23B3E" w14:paraId="4EA90A4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EA90A38"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4EA90A39" w14:textId="77777777" w:rsidR="00A23B3E" w:rsidRPr="003A443E" w:rsidRDefault="00A23B3E">
            <w:pPr>
              <w:spacing w:before="0" w:after="0"/>
              <w:rPr>
                <w:rFonts w:ascii="Arial" w:hAnsi="Arial" w:cs="Arial"/>
                <w:color w:val="000000"/>
                <w:sz w:val="15"/>
                <w:szCs w:val="15"/>
              </w:rPr>
            </w:pPr>
          </w:p>
          <w:p w14:paraId="4EA90A3A"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4EA90A3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4EA90A3C" w14:textId="77777777" w:rsidR="00A23B3E" w:rsidRPr="003A443E" w:rsidRDefault="00A23B3E">
            <w:pPr>
              <w:spacing w:before="0" w:after="0"/>
              <w:rPr>
                <w:rFonts w:ascii="Arial" w:hAnsi="Arial" w:cs="Arial"/>
                <w:color w:val="000000"/>
                <w:sz w:val="14"/>
                <w:szCs w:val="14"/>
              </w:rPr>
            </w:pPr>
          </w:p>
          <w:p w14:paraId="4EA90A3D"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EA90A3E" w14:textId="77777777" w:rsidR="00A23B3E" w:rsidRPr="003A443E" w:rsidRDefault="00A23B3E">
            <w:pPr>
              <w:spacing w:before="0" w:after="0"/>
              <w:rPr>
                <w:rFonts w:ascii="Arial" w:hAnsi="Arial" w:cs="Arial"/>
                <w:color w:val="000000"/>
                <w:sz w:val="14"/>
                <w:szCs w:val="14"/>
              </w:rPr>
            </w:pPr>
          </w:p>
          <w:p w14:paraId="4EA90A3F"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EA90A40"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EA90A41"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4EA90A42" w14:textId="77777777" w:rsidR="00A23B3E" w:rsidRPr="003A443E" w:rsidRDefault="00A23B3E">
            <w:pPr>
              <w:spacing w:before="0" w:after="0"/>
              <w:rPr>
                <w:rFonts w:ascii="Arial" w:hAnsi="Arial" w:cs="Arial"/>
                <w:color w:val="000000"/>
                <w:sz w:val="14"/>
                <w:szCs w:val="14"/>
              </w:rPr>
            </w:pPr>
          </w:p>
          <w:p w14:paraId="4EA90A43"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4EA90A44" w14:textId="77777777" w:rsidR="00A23B3E" w:rsidRPr="003A443E" w:rsidRDefault="00A23B3E">
            <w:pPr>
              <w:spacing w:before="0" w:after="0"/>
              <w:rPr>
                <w:rFonts w:ascii="Arial" w:hAnsi="Arial" w:cs="Arial"/>
                <w:color w:val="000000"/>
                <w:sz w:val="14"/>
                <w:szCs w:val="14"/>
              </w:rPr>
            </w:pPr>
          </w:p>
          <w:p w14:paraId="4EA90A45"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A46"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4EA90A55"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EA90A48"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A49" w14:textId="77777777" w:rsidR="00A23B3E" w:rsidRPr="003A443E" w:rsidRDefault="00A23B3E">
            <w:pPr>
              <w:rPr>
                <w:rFonts w:ascii="Arial" w:hAnsi="Arial" w:cs="Arial"/>
                <w:color w:val="000000"/>
                <w:sz w:val="15"/>
                <w:szCs w:val="15"/>
              </w:rPr>
            </w:pPr>
          </w:p>
          <w:p w14:paraId="4EA90A4A" w14:textId="77777777" w:rsidR="00A23B3E" w:rsidRPr="003A443E" w:rsidRDefault="00A23B3E">
            <w:pPr>
              <w:rPr>
                <w:rFonts w:ascii="Arial" w:hAnsi="Arial" w:cs="Arial"/>
                <w:color w:val="000000"/>
                <w:sz w:val="15"/>
                <w:szCs w:val="15"/>
              </w:rPr>
            </w:pPr>
          </w:p>
          <w:p w14:paraId="4EA90A4B" w14:textId="77777777" w:rsidR="00A23B3E" w:rsidRPr="003A443E" w:rsidRDefault="00A23B3E">
            <w:pPr>
              <w:rPr>
                <w:rFonts w:ascii="Arial" w:hAnsi="Arial" w:cs="Arial"/>
                <w:color w:val="000000"/>
                <w:sz w:val="15"/>
                <w:szCs w:val="15"/>
              </w:rPr>
            </w:pPr>
          </w:p>
          <w:p w14:paraId="4EA90A4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4EA90A4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4EA90A4E" w14:textId="77777777" w:rsidR="00A23B3E" w:rsidRPr="003A443E" w:rsidRDefault="00A23B3E">
            <w:pPr>
              <w:rPr>
                <w:rFonts w:ascii="Arial" w:hAnsi="Arial" w:cs="Arial"/>
                <w:color w:val="000000"/>
                <w:sz w:val="15"/>
                <w:szCs w:val="15"/>
              </w:rPr>
            </w:pPr>
          </w:p>
          <w:p w14:paraId="4EA90A4F" w14:textId="77777777" w:rsidR="00A23B3E" w:rsidRPr="003A443E" w:rsidRDefault="00A23B3E">
            <w:pPr>
              <w:rPr>
                <w:rFonts w:ascii="Arial" w:hAnsi="Arial" w:cs="Arial"/>
                <w:color w:val="000000"/>
                <w:sz w:val="14"/>
                <w:szCs w:val="14"/>
              </w:rPr>
            </w:pPr>
          </w:p>
          <w:p w14:paraId="4EA90A5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EA90A5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EA90A5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EA90A5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EA90A54"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4EA90A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A56"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4EA90A57"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4EA90A58"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4EA90A59" w14:textId="77777777" w:rsidR="00A23B3E" w:rsidRPr="003A443E" w:rsidRDefault="00A23B3E">
            <w:pPr>
              <w:pStyle w:val="NormalLeft"/>
              <w:spacing w:before="0" w:after="0"/>
              <w:jc w:val="both"/>
              <w:rPr>
                <w:rFonts w:ascii="Arial" w:hAnsi="Arial" w:cs="Arial"/>
                <w:b/>
                <w:color w:val="000000"/>
                <w:sz w:val="14"/>
                <w:szCs w:val="14"/>
              </w:rPr>
            </w:pPr>
          </w:p>
          <w:p w14:paraId="4EA90A5A"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4EA90A5B"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4EA90A5C" w14:textId="77777777" w:rsidR="00AA2252" w:rsidRDefault="00AA2252" w:rsidP="00F351F0">
            <w:pPr>
              <w:pStyle w:val="NormalLeft"/>
              <w:spacing w:before="0" w:after="0"/>
              <w:ind w:left="162"/>
              <w:jc w:val="both"/>
              <w:rPr>
                <w:b/>
                <w:color w:val="000000"/>
                <w:sz w:val="16"/>
                <w:szCs w:val="16"/>
              </w:rPr>
            </w:pPr>
          </w:p>
          <w:p w14:paraId="4EA90A5D" w14:textId="77777777" w:rsidR="00AA2252" w:rsidRDefault="00AA2252" w:rsidP="00F351F0">
            <w:pPr>
              <w:pStyle w:val="NormalLeft"/>
              <w:spacing w:before="0" w:after="0"/>
              <w:ind w:left="162"/>
              <w:jc w:val="both"/>
              <w:rPr>
                <w:b/>
                <w:color w:val="000000"/>
                <w:sz w:val="16"/>
                <w:szCs w:val="16"/>
              </w:rPr>
            </w:pPr>
          </w:p>
          <w:p w14:paraId="4EA90A5E"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EA90A5F" w14:textId="77777777" w:rsidR="00AA2252" w:rsidRDefault="00AA2252" w:rsidP="00F351F0">
            <w:pPr>
              <w:pStyle w:val="NormalLeft"/>
              <w:spacing w:before="0" w:after="0"/>
              <w:ind w:left="162"/>
              <w:jc w:val="both"/>
              <w:rPr>
                <w:color w:val="000000"/>
              </w:rPr>
            </w:pPr>
          </w:p>
          <w:p w14:paraId="4EA90A60"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EA90A61" w14:textId="77777777" w:rsidR="005E2955" w:rsidRDefault="005E2955" w:rsidP="00F62F53">
            <w:pPr>
              <w:pStyle w:val="NormalLeft"/>
              <w:spacing w:before="0" w:after="0"/>
              <w:ind w:left="162"/>
              <w:jc w:val="both"/>
              <w:rPr>
                <w:rFonts w:ascii="Arial" w:hAnsi="Arial" w:cs="Arial"/>
                <w:color w:val="000000"/>
                <w:sz w:val="14"/>
                <w:szCs w:val="14"/>
              </w:rPr>
            </w:pPr>
          </w:p>
          <w:p w14:paraId="4EA90A62"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4EA90A63"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4EA90A64"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4EA90A65" w14:textId="77777777" w:rsidR="00A23B3E" w:rsidRPr="003A443E" w:rsidRDefault="00A23B3E">
            <w:pPr>
              <w:pStyle w:val="NormalLeft"/>
              <w:spacing w:before="0" w:after="0"/>
              <w:jc w:val="both"/>
              <w:rPr>
                <w:rFonts w:ascii="Arial" w:hAnsi="Arial" w:cs="Arial"/>
                <w:color w:val="000000"/>
                <w:sz w:val="14"/>
                <w:szCs w:val="14"/>
              </w:rPr>
            </w:pPr>
          </w:p>
          <w:p w14:paraId="4EA90A66"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4EA90A67"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4EA90A68" w14:textId="77777777" w:rsidR="00A23B3E" w:rsidRDefault="00A23B3E">
            <w:pPr>
              <w:pStyle w:val="NormalLeft"/>
              <w:spacing w:before="0" w:after="0"/>
              <w:jc w:val="both"/>
              <w:rPr>
                <w:rFonts w:ascii="Arial" w:hAnsi="Arial" w:cs="Arial"/>
                <w:strike/>
                <w:color w:val="000000"/>
                <w:sz w:val="15"/>
                <w:szCs w:val="15"/>
              </w:rPr>
            </w:pPr>
          </w:p>
          <w:p w14:paraId="4EA90A69"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EA90A6A"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A6B" w14:textId="77777777" w:rsidR="00A23B3E" w:rsidRPr="003A443E" w:rsidRDefault="00A23B3E">
            <w:pPr>
              <w:spacing w:before="0" w:after="0"/>
              <w:rPr>
                <w:rFonts w:ascii="Arial" w:hAnsi="Arial" w:cs="Arial"/>
                <w:color w:val="000000"/>
                <w:sz w:val="14"/>
                <w:szCs w:val="14"/>
              </w:rPr>
            </w:pPr>
          </w:p>
          <w:p w14:paraId="4EA90A6C" w14:textId="77777777" w:rsidR="00A23B3E" w:rsidRPr="003A443E" w:rsidRDefault="00A23B3E">
            <w:pPr>
              <w:spacing w:before="0" w:after="0"/>
              <w:rPr>
                <w:rFonts w:ascii="Arial" w:hAnsi="Arial" w:cs="Arial"/>
                <w:color w:val="000000"/>
                <w:sz w:val="14"/>
                <w:szCs w:val="14"/>
              </w:rPr>
            </w:pPr>
          </w:p>
          <w:p w14:paraId="4EA90A6D" w14:textId="77777777" w:rsidR="00A23B3E" w:rsidRPr="003A443E" w:rsidRDefault="00A23B3E">
            <w:pPr>
              <w:spacing w:before="0" w:after="0"/>
              <w:rPr>
                <w:rFonts w:ascii="Arial" w:hAnsi="Arial" w:cs="Arial"/>
                <w:color w:val="000000"/>
                <w:sz w:val="14"/>
                <w:szCs w:val="14"/>
              </w:rPr>
            </w:pPr>
          </w:p>
          <w:p w14:paraId="4EA90A6E" w14:textId="77777777" w:rsidR="00A23B3E" w:rsidRDefault="00A23B3E">
            <w:pPr>
              <w:spacing w:before="0" w:after="0"/>
              <w:rPr>
                <w:rFonts w:ascii="Arial" w:hAnsi="Arial" w:cs="Arial"/>
                <w:color w:val="000000"/>
                <w:sz w:val="14"/>
                <w:szCs w:val="14"/>
              </w:rPr>
            </w:pPr>
          </w:p>
          <w:p w14:paraId="4EA90A6F" w14:textId="77777777" w:rsidR="00F9449A" w:rsidRPr="003A443E" w:rsidRDefault="00F9449A">
            <w:pPr>
              <w:spacing w:before="0" w:after="0"/>
              <w:rPr>
                <w:rFonts w:ascii="Arial" w:hAnsi="Arial" w:cs="Arial"/>
                <w:color w:val="000000"/>
                <w:sz w:val="14"/>
                <w:szCs w:val="14"/>
              </w:rPr>
            </w:pPr>
          </w:p>
          <w:p w14:paraId="4EA90A7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4EA90A71" w14:textId="77777777" w:rsidR="00A23B3E" w:rsidRPr="003A443E" w:rsidRDefault="00A23B3E">
            <w:pPr>
              <w:spacing w:before="0" w:after="0"/>
              <w:rPr>
                <w:rFonts w:ascii="Arial" w:hAnsi="Arial" w:cs="Arial"/>
                <w:color w:val="000000"/>
                <w:sz w:val="14"/>
                <w:szCs w:val="14"/>
              </w:rPr>
            </w:pPr>
          </w:p>
          <w:p w14:paraId="4EA90A7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4EA90A73" w14:textId="77777777" w:rsidR="00F9449A" w:rsidRDefault="00F9449A">
            <w:pPr>
              <w:spacing w:before="0" w:after="0"/>
              <w:rPr>
                <w:rFonts w:ascii="Arial" w:hAnsi="Arial" w:cs="Arial"/>
                <w:color w:val="000000"/>
                <w:sz w:val="14"/>
                <w:szCs w:val="14"/>
              </w:rPr>
            </w:pPr>
          </w:p>
          <w:p w14:paraId="4EA90A7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4EA90A75"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4EA90A76" w14:textId="77777777" w:rsidR="00A23B3E" w:rsidRDefault="00A23B3E">
            <w:pPr>
              <w:spacing w:before="0" w:after="0"/>
              <w:rPr>
                <w:rFonts w:ascii="Arial" w:hAnsi="Arial" w:cs="Arial"/>
                <w:color w:val="000000"/>
              </w:rPr>
            </w:pPr>
          </w:p>
          <w:p w14:paraId="4EA90A77" w14:textId="77777777" w:rsidR="00AA2252" w:rsidRDefault="00AA2252">
            <w:pPr>
              <w:spacing w:before="0" w:after="0"/>
              <w:rPr>
                <w:rFonts w:ascii="Arial" w:hAnsi="Arial" w:cs="Arial"/>
                <w:color w:val="000000"/>
                <w:sz w:val="14"/>
                <w:szCs w:val="14"/>
              </w:rPr>
            </w:pPr>
          </w:p>
          <w:p w14:paraId="4EA90A78"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4EA90A7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EA90A7A"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4EA90A7B" w14:textId="77777777" w:rsidR="00AA2252" w:rsidRDefault="00AA2252" w:rsidP="006B4D39">
            <w:pPr>
              <w:spacing w:before="0" w:after="0"/>
              <w:rPr>
                <w:rFonts w:ascii="Arial" w:hAnsi="Arial" w:cs="Arial"/>
                <w:color w:val="000000"/>
                <w:sz w:val="14"/>
                <w:szCs w:val="14"/>
              </w:rPr>
            </w:pPr>
          </w:p>
          <w:p w14:paraId="4EA90A7C" w14:textId="77777777" w:rsidR="00AA2252" w:rsidRDefault="00AA2252" w:rsidP="006B4D39">
            <w:pPr>
              <w:spacing w:before="0" w:after="0"/>
              <w:rPr>
                <w:rFonts w:ascii="Arial" w:hAnsi="Arial" w:cs="Arial"/>
                <w:color w:val="000000"/>
                <w:sz w:val="14"/>
                <w:szCs w:val="14"/>
              </w:rPr>
            </w:pPr>
          </w:p>
          <w:p w14:paraId="4EA90A7D"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4EA90A7E" w14:textId="77777777" w:rsidR="00AA2252" w:rsidRDefault="00AA2252" w:rsidP="006B4D39">
            <w:pPr>
              <w:spacing w:before="0" w:after="0"/>
              <w:rPr>
                <w:rFonts w:ascii="Arial" w:hAnsi="Arial" w:cs="Arial"/>
                <w:color w:val="000000"/>
                <w:sz w:val="14"/>
                <w:szCs w:val="14"/>
              </w:rPr>
            </w:pPr>
          </w:p>
          <w:p w14:paraId="4EA90A7F"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4EA90A8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4EA90A81" w14:textId="77777777" w:rsidR="005E2955" w:rsidRDefault="005E2955">
            <w:pPr>
              <w:rPr>
                <w:rFonts w:ascii="Arial" w:hAnsi="Arial" w:cs="Arial"/>
                <w:color w:val="000000"/>
                <w:sz w:val="14"/>
                <w:szCs w:val="14"/>
              </w:rPr>
            </w:pPr>
          </w:p>
          <w:p w14:paraId="4EA90A82"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4EA90A83" w14:textId="77777777" w:rsidR="005E2955" w:rsidRDefault="005E2955" w:rsidP="005E2955">
            <w:pPr>
              <w:spacing w:before="0" w:after="0"/>
              <w:rPr>
                <w:rFonts w:ascii="Arial" w:hAnsi="Arial" w:cs="Arial"/>
                <w:color w:val="000000"/>
                <w:sz w:val="14"/>
                <w:szCs w:val="14"/>
              </w:rPr>
            </w:pPr>
          </w:p>
          <w:p w14:paraId="4EA90A84"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EA90A85"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EA90A86"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4EA90A8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A88"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4EA90A89"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A8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4EA90A8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4EA90A9F"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A8D"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4EA90A8E"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EA90A8F"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EA90A90"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EA90A9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4EA90A92" w14:textId="77777777" w:rsidR="00A23B3E" w:rsidRPr="003A443E" w:rsidRDefault="00A23B3E">
            <w:pPr>
              <w:spacing w:before="0" w:after="0"/>
              <w:rPr>
                <w:rFonts w:ascii="Arial" w:hAnsi="Arial" w:cs="Arial"/>
                <w:color w:val="000000"/>
                <w:sz w:val="14"/>
                <w:szCs w:val="14"/>
              </w:rPr>
            </w:pPr>
          </w:p>
          <w:p w14:paraId="4EA90A93"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4EA90A94" w14:textId="77777777" w:rsidR="00A23B3E" w:rsidRPr="003A443E" w:rsidRDefault="00A23B3E">
            <w:pPr>
              <w:rPr>
                <w:rFonts w:ascii="Arial" w:hAnsi="Arial" w:cs="Arial"/>
                <w:b/>
                <w:color w:val="000000"/>
                <w:sz w:val="15"/>
                <w:szCs w:val="15"/>
              </w:rPr>
            </w:pPr>
          </w:p>
          <w:p w14:paraId="4EA90A95"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A9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4EA90A97" w14:textId="77777777" w:rsidR="00A23B3E" w:rsidRPr="003A443E" w:rsidRDefault="00A23B3E">
            <w:pPr>
              <w:rPr>
                <w:rFonts w:ascii="Arial" w:hAnsi="Arial" w:cs="Arial"/>
                <w:color w:val="000000"/>
                <w:sz w:val="15"/>
                <w:szCs w:val="15"/>
              </w:rPr>
            </w:pPr>
          </w:p>
          <w:p w14:paraId="4EA90A98" w14:textId="77777777" w:rsidR="00A23B3E" w:rsidRPr="003A443E" w:rsidRDefault="00A23B3E">
            <w:pPr>
              <w:rPr>
                <w:rFonts w:ascii="Arial" w:hAnsi="Arial" w:cs="Arial"/>
                <w:color w:val="000000"/>
                <w:sz w:val="15"/>
                <w:szCs w:val="15"/>
              </w:rPr>
            </w:pPr>
          </w:p>
          <w:p w14:paraId="4EA90A99" w14:textId="77777777" w:rsidR="00BB639E" w:rsidRPr="00BB639E" w:rsidRDefault="00BB639E">
            <w:pPr>
              <w:rPr>
                <w:rFonts w:ascii="Arial" w:hAnsi="Arial" w:cs="Arial"/>
                <w:color w:val="000000"/>
                <w:sz w:val="4"/>
                <w:szCs w:val="4"/>
              </w:rPr>
            </w:pPr>
          </w:p>
          <w:p w14:paraId="4EA90A9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EA90A9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EA90A9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EA90A9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EA90A9E"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4EA90AA4"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AA0"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4EA90AA1"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AA2"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EA90AA3"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4EA90AA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AA5"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4EA90AA6"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AA7" w14:textId="77777777" w:rsidR="00A23B3E" w:rsidRPr="000B4B77" w:rsidRDefault="00A23B3E">
            <w:pPr>
              <w:rPr>
                <w:rFonts w:ascii="Arial" w:hAnsi="Arial" w:cs="Arial"/>
                <w:color w:val="auto"/>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EA90AA8" w14:textId="77777777" w:rsidR="00A23B3E" w:rsidRPr="000B4B77" w:rsidRDefault="00A23B3E">
            <w:pPr>
              <w:rPr>
                <w:rFonts w:ascii="Arial" w:hAnsi="Arial" w:cs="Arial"/>
                <w:color w:val="auto"/>
                <w:sz w:val="15"/>
                <w:szCs w:val="15"/>
              </w:rPr>
            </w:pPr>
          </w:p>
          <w:p w14:paraId="4EA90AA9" w14:textId="77777777" w:rsidR="00A23B3E" w:rsidRPr="000953DC" w:rsidRDefault="00A23B3E">
            <w:r w:rsidRPr="000953DC">
              <w:rPr>
                <w:rFonts w:ascii="Arial" w:hAnsi="Arial" w:cs="Arial"/>
                <w:sz w:val="15"/>
                <w:szCs w:val="15"/>
              </w:rPr>
              <w:t xml:space="preserve"> […………………]</w:t>
            </w:r>
          </w:p>
        </w:tc>
      </w:tr>
      <w:tr w:rsidR="00A23B3E" w14:paraId="4EA90AB2"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AAB"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EA90AAC"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EA90AAD"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AAE" w14:textId="77777777" w:rsidR="00F351F0" w:rsidRPr="003A443E" w:rsidRDefault="00F351F0">
            <w:pPr>
              <w:rPr>
                <w:rFonts w:ascii="Arial" w:hAnsi="Arial" w:cs="Arial"/>
                <w:color w:val="000000"/>
                <w:sz w:val="15"/>
                <w:szCs w:val="15"/>
              </w:rPr>
            </w:pPr>
          </w:p>
          <w:p w14:paraId="4EA90AA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4EA90AB0" w14:textId="77777777" w:rsidR="00B32C28" w:rsidRPr="001D3A2B" w:rsidRDefault="00B32C28">
            <w:pPr>
              <w:rPr>
                <w:rFonts w:ascii="Arial" w:hAnsi="Arial" w:cs="Arial"/>
                <w:color w:val="000000"/>
                <w:szCs w:val="24"/>
              </w:rPr>
            </w:pPr>
          </w:p>
          <w:p w14:paraId="4EA90AB1" w14:textId="77777777" w:rsidR="00A23B3E" w:rsidRPr="003A443E" w:rsidRDefault="00A23B3E">
            <w:pPr>
              <w:rPr>
                <w:color w:val="000000"/>
              </w:rPr>
            </w:pPr>
            <w:r w:rsidRPr="003A443E">
              <w:rPr>
                <w:rFonts w:ascii="Arial" w:hAnsi="Arial" w:cs="Arial"/>
                <w:color w:val="000000"/>
                <w:sz w:val="15"/>
                <w:szCs w:val="15"/>
              </w:rPr>
              <w:t>[ ] Sì [ ] No</w:t>
            </w:r>
          </w:p>
        </w:tc>
      </w:tr>
    </w:tbl>
    <w:p w14:paraId="4EA90AB3" w14:textId="77777777" w:rsidR="006B4D39" w:rsidRDefault="006B4D39" w:rsidP="00BF74E1">
      <w:pPr>
        <w:pStyle w:val="SectionTitle"/>
        <w:rPr>
          <w:rFonts w:ascii="Arial" w:hAnsi="Arial" w:cs="Arial"/>
          <w:b w:val="0"/>
          <w:caps/>
          <w:sz w:val="15"/>
          <w:szCs w:val="15"/>
        </w:rPr>
      </w:pPr>
    </w:p>
    <w:p w14:paraId="4EA90AB4"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EA90AB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AB5"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AB6" w14:textId="77777777" w:rsidR="00A23B3E" w:rsidRPr="000953DC" w:rsidRDefault="00A23B3E">
            <w:r w:rsidRPr="000953DC">
              <w:rPr>
                <w:rFonts w:ascii="Arial" w:hAnsi="Arial" w:cs="Arial"/>
                <w:b/>
                <w:sz w:val="15"/>
                <w:szCs w:val="15"/>
              </w:rPr>
              <w:t>Risposta:</w:t>
            </w:r>
          </w:p>
        </w:tc>
      </w:tr>
      <w:tr w:rsidR="00A23B3E" w14:paraId="4EA90AB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AB8" w14:textId="77777777" w:rsidR="00A23B3E" w:rsidRPr="003A443E" w:rsidRDefault="00A23B3E" w:rsidP="00BF74E1">
            <w:pPr>
              <w:jc w:val="both"/>
              <w:rPr>
                <w:color w:val="000000"/>
              </w:rPr>
            </w:pPr>
            <w:r w:rsidRPr="003A443E">
              <w:rPr>
                <w:rFonts w:ascii="Arial" w:hAnsi="Arial" w:cs="Arial"/>
                <w:color w:val="000000"/>
                <w:sz w:val="14"/>
                <w:szCs w:val="14"/>
              </w:rPr>
              <w:lastRenderedPageBreak/>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AB9"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4EA90ABA"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4EA90ABB"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4EA90B0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ABD"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4EA90AB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76"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76"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4EA90AB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EA90AC0" w14:textId="77777777" w:rsidR="00A23B3E" w:rsidRPr="00121BF6" w:rsidRDefault="00A23B3E" w:rsidP="00F351F0">
            <w:pPr>
              <w:pStyle w:val="NormaleWeb1"/>
              <w:spacing w:before="0" w:after="0"/>
              <w:jc w:val="both"/>
              <w:rPr>
                <w:rFonts w:ascii="Arial" w:hAnsi="Arial" w:cs="Arial"/>
                <w:color w:val="000000"/>
                <w:sz w:val="14"/>
                <w:szCs w:val="14"/>
              </w:rPr>
            </w:pPr>
          </w:p>
          <w:p w14:paraId="4EA90AC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4EA90AC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EA90AC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EA90AC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EA90AC5"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76" w:hAnsi="Arial" w:cs="Arial"/>
                <w:color w:val="000000"/>
                <w:sz w:val="14"/>
                <w:szCs w:val="14"/>
                <w:u w:val="none"/>
              </w:rPr>
              <w:t>articolo 17 della legge 19 marzo 1990, n. 55</w:t>
            </w:r>
            <w:r w:rsidR="00625142" w:rsidRPr="00121BF6">
              <w:rPr>
                <w:rStyle w:val="Collegamentoipertestuale"/>
                <w:rFonts w:ascii="Arial" w:eastAsia="font376"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EA90AC6" w14:textId="77777777" w:rsidR="00625142" w:rsidRPr="00121BF6" w:rsidRDefault="00625142">
            <w:pPr>
              <w:spacing w:before="0" w:after="0"/>
              <w:ind w:left="284" w:hanging="284"/>
              <w:jc w:val="both"/>
              <w:rPr>
                <w:rFonts w:ascii="Arial" w:hAnsi="Arial" w:cs="Arial"/>
                <w:color w:val="000000"/>
                <w:sz w:val="14"/>
                <w:szCs w:val="14"/>
              </w:rPr>
            </w:pPr>
          </w:p>
          <w:p w14:paraId="4EA90AC7"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4EA90AC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EA90AC9"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4EA90AC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4EA90AC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EA90AC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EA90AC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EA90AC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EA90AC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EA90AD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EA90AD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EA90AD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EA90AD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76" w:hAnsi="Arial" w:cs="Arial"/>
                  <w:color w:val="000000"/>
                  <w:sz w:val="14"/>
                  <w:szCs w:val="14"/>
                  <w:u w:val="none"/>
                </w:rPr>
                <w:t>a legge 12 marzo 1999, n. 68</w:t>
              </w:r>
            </w:hyperlink>
          </w:p>
          <w:p w14:paraId="4EA90AD4" w14:textId="77777777" w:rsidR="00A23B3E" w:rsidRPr="00121BF6" w:rsidRDefault="00A23B3E">
            <w:pPr>
              <w:pStyle w:val="NormaleWeb1"/>
              <w:spacing w:before="0" w:after="0"/>
              <w:ind w:left="284"/>
              <w:jc w:val="both"/>
              <w:rPr>
                <w:rFonts w:eastAsia="font37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EA90AD5" w14:textId="77777777" w:rsidR="00A23B3E" w:rsidRPr="00121BF6" w:rsidRDefault="00A23B3E">
            <w:pPr>
              <w:pStyle w:val="NormaleWeb1"/>
              <w:spacing w:before="0" w:after="0"/>
              <w:ind w:left="284" w:hanging="284"/>
              <w:jc w:val="both"/>
              <w:rPr>
                <w:rFonts w:eastAsia="font376"/>
                <w:color w:val="000000"/>
              </w:rPr>
            </w:pPr>
          </w:p>
          <w:p w14:paraId="4EA90AD6" w14:textId="77777777" w:rsidR="00A23B3E" w:rsidRPr="00121BF6" w:rsidRDefault="00A23B3E">
            <w:pPr>
              <w:pStyle w:val="NormaleWeb1"/>
              <w:spacing w:before="0" w:after="0"/>
              <w:jc w:val="both"/>
              <w:rPr>
                <w:rFonts w:ascii="Arial" w:hAnsi="Arial" w:cs="Arial"/>
                <w:color w:val="000000"/>
                <w:sz w:val="14"/>
                <w:szCs w:val="14"/>
              </w:rPr>
            </w:pPr>
          </w:p>
          <w:p w14:paraId="4EA90AD7" w14:textId="77777777" w:rsidR="00A23B3E" w:rsidRPr="00121BF6" w:rsidRDefault="00A23B3E">
            <w:pPr>
              <w:pStyle w:val="NormaleWeb1"/>
              <w:spacing w:before="0" w:after="0"/>
              <w:jc w:val="both"/>
              <w:rPr>
                <w:rFonts w:ascii="Arial" w:hAnsi="Arial" w:cs="Arial"/>
                <w:color w:val="000000"/>
                <w:sz w:val="14"/>
                <w:szCs w:val="14"/>
              </w:rPr>
            </w:pPr>
          </w:p>
          <w:p w14:paraId="4EA90AD8" w14:textId="77777777" w:rsidR="00A23B3E" w:rsidRPr="00121BF6" w:rsidRDefault="00A23B3E">
            <w:pPr>
              <w:pStyle w:val="NormaleWeb1"/>
              <w:spacing w:before="0" w:after="0"/>
              <w:jc w:val="both"/>
              <w:rPr>
                <w:rFonts w:ascii="Arial" w:hAnsi="Arial" w:cs="Arial"/>
                <w:color w:val="000000"/>
                <w:sz w:val="14"/>
                <w:szCs w:val="14"/>
              </w:rPr>
            </w:pPr>
          </w:p>
          <w:p w14:paraId="4EA90AD9" w14:textId="77777777" w:rsidR="00A23B3E" w:rsidRPr="00121BF6" w:rsidRDefault="00A23B3E">
            <w:pPr>
              <w:pStyle w:val="NormaleWeb1"/>
              <w:spacing w:before="0" w:after="0"/>
              <w:jc w:val="both"/>
              <w:rPr>
                <w:rFonts w:ascii="Arial" w:hAnsi="Arial" w:cs="Arial"/>
                <w:color w:val="000000"/>
                <w:sz w:val="14"/>
                <w:szCs w:val="14"/>
              </w:rPr>
            </w:pPr>
          </w:p>
          <w:p w14:paraId="4EA90ADA" w14:textId="77777777" w:rsidR="00A23B3E" w:rsidRPr="00121BF6" w:rsidRDefault="00A23B3E">
            <w:pPr>
              <w:pStyle w:val="NormaleWeb1"/>
              <w:spacing w:before="0" w:after="0"/>
              <w:jc w:val="both"/>
              <w:rPr>
                <w:rFonts w:ascii="Arial" w:hAnsi="Arial" w:cs="Arial"/>
                <w:color w:val="000000"/>
                <w:sz w:val="14"/>
                <w:szCs w:val="14"/>
              </w:rPr>
            </w:pPr>
          </w:p>
          <w:p w14:paraId="4EA90ADB" w14:textId="77777777" w:rsidR="00A23B3E" w:rsidRPr="00121BF6" w:rsidRDefault="00A23B3E">
            <w:pPr>
              <w:pStyle w:val="NormaleWeb1"/>
              <w:spacing w:before="0" w:after="0"/>
              <w:jc w:val="both"/>
              <w:rPr>
                <w:rFonts w:ascii="Arial" w:hAnsi="Arial" w:cs="Arial"/>
                <w:color w:val="000000"/>
                <w:sz w:val="14"/>
                <w:szCs w:val="14"/>
              </w:rPr>
            </w:pPr>
          </w:p>
          <w:p w14:paraId="4EA90ADC" w14:textId="77777777" w:rsidR="006B4D39" w:rsidRPr="00121BF6" w:rsidRDefault="006B4D39">
            <w:pPr>
              <w:pStyle w:val="NormaleWeb1"/>
              <w:spacing w:before="0" w:after="0"/>
              <w:jc w:val="both"/>
              <w:rPr>
                <w:rFonts w:ascii="Arial" w:hAnsi="Arial" w:cs="Arial"/>
                <w:color w:val="000000"/>
                <w:sz w:val="14"/>
                <w:szCs w:val="14"/>
              </w:rPr>
            </w:pPr>
          </w:p>
          <w:p w14:paraId="4EA90ADD" w14:textId="77777777" w:rsidR="00A23B3E" w:rsidRPr="00121BF6" w:rsidRDefault="00A23B3E">
            <w:pPr>
              <w:pStyle w:val="NormaleWeb1"/>
              <w:spacing w:before="0" w:after="0"/>
              <w:jc w:val="both"/>
              <w:rPr>
                <w:rFonts w:ascii="Arial" w:hAnsi="Arial" w:cs="Arial"/>
                <w:color w:val="000000"/>
                <w:sz w:val="14"/>
                <w:szCs w:val="14"/>
              </w:rPr>
            </w:pPr>
          </w:p>
          <w:p w14:paraId="4EA90ADE"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76"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7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EA90AD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EA90AE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4EA90AE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EA90AE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4EA90AE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EA90AE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4EA90AE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EA90AE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EA90AE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EA90AE8"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EA90AE9"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EA90AE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EA90AEB"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lastRenderedPageBreak/>
              <w:t>si trova rispetto ad un altro partecipante alla medesima procedura di affidamento, in una situazione di controllo di cui all'</w:t>
            </w:r>
            <w:hyperlink r:id="rId17" w:anchor="2359" w:history="1">
              <w:r w:rsidRPr="00121BF6">
                <w:rPr>
                  <w:rStyle w:val="Collegamentoipertestuale"/>
                  <w:rFonts w:ascii="Arial" w:eastAsia="font37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AEC" w14:textId="77777777" w:rsidR="00A23B3E" w:rsidRPr="003A443E" w:rsidRDefault="00A23B3E">
            <w:pPr>
              <w:rPr>
                <w:rFonts w:ascii="Arial" w:hAnsi="Arial" w:cs="Arial"/>
                <w:color w:val="000000"/>
                <w:sz w:val="15"/>
                <w:szCs w:val="15"/>
              </w:rPr>
            </w:pPr>
          </w:p>
          <w:p w14:paraId="4EA90AE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4EA90AE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EA90AE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EA90AF0" w14:textId="77777777" w:rsidR="006A5E21" w:rsidRPr="001D3A2B" w:rsidRDefault="006A5E21" w:rsidP="005309A4">
            <w:pPr>
              <w:jc w:val="both"/>
              <w:rPr>
                <w:rFonts w:ascii="Arial" w:hAnsi="Arial" w:cs="Arial"/>
                <w:color w:val="000000"/>
                <w:sz w:val="4"/>
                <w:szCs w:val="4"/>
              </w:rPr>
            </w:pPr>
          </w:p>
          <w:p w14:paraId="4EA90AF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4EA90AF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EA90AF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EA90AF4" w14:textId="77777777" w:rsidR="001D3A2B" w:rsidRPr="001D3A2B" w:rsidRDefault="001D3A2B">
            <w:pPr>
              <w:rPr>
                <w:rFonts w:ascii="Arial" w:hAnsi="Arial" w:cs="Arial"/>
                <w:color w:val="000000"/>
                <w:sz w:val="4"/>
                <w:szCs w:val="4"/>
              </w:rPr>
            </w:pPr>
          </w:p>
          <w:p w14:paraId="4EA90AF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4EA90AF6" w14:textId="77777777" w:rsidR="00F351F0" w:rsidRPr="003A443E" w:rsidRDefault="00F351F0">
            <w:pPr>
              <w:spacing w:before="0" w:after="0"/>
              <w:ind w:left="284" w:hanging="284"/>
              <w:jc w:val="both"/>
              <w:rPr>
                <w:rFonts w:ascii="Arial" w:hAnsi="Arial" w:cs="Arial"/>
                <w:color w:val="000000"/>
                <w:sz w:val="14"/>
                <w:szCs w:val="14"/>
              </w:rPr>
            </w:pPr>
          </w:p>
          <w:p w14:paraId="4EA90AF7"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4EA90AF8" w14:textId="77777777" w:rsidR="00F351F0" w:rsidRPr="003A443E" w:rsidRDefault="00F351F0">
            <w:pPr>
              <w:rPr>
                <w:rFonts w:ascii="Arial" w:hAnsi="Arial" w:cs="Arial"/>
                <w:color w:val="000000"/>
                <w:sz w:val="14"/>
                <w:szCs w:val="14"/>
              </w:rPr>
            </w:pPr>
          </w:p>
          <w:p w14:paraId="4EA90AF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EA90AF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EA90AF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EA90AFC" w14:textId="77777777" w:rsidR="00A23B3E" w:rsidRPr="003A443E" w:rsidRDefault="00A23B3E">
            <w:pPr>
              <w:rPr>
                <w:rFonts w:ascii="Arial" w:hAnsi="Arial" w:cs="Arial"/>
                <w:color w:val="000000"/>
                <w:sz w:val="14"/>
                <w:szCs w:val="14"/>
              </w:rPr>
            </w:pPr>
          </w:p>
          <w:p w14:paraId="4EA90AFD"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4EA90AF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EA90AF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4EA90B0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4EA90B01" w14:textId="77777777" w:rsidR="006A5E21" w:rsidRPr="001D3A2B" w:rsidRDefault="006A5E21">
            <w:pPr>
              <w:rPr>
                <w:rFonts w:ascii="Arial" w:hAnsi="Arial" w:cs="Arial"/>
                <w:color w:val="000000"/>
                <w:sz w:val="4"/>
                <w:szCs w:val="4"/>
              </w:rPr>
            </w:pPr>
          </w:p>
          <w:p w14:paraId="4EA90B0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EA90B03" w14:textId="77777777" w:rsidR="00A23B3E" w:rsidRPr="003A443E" w:rsidRDefault="00A23B3E">
            <w:pPr>
              <w:rPr>
                <w:rFonts w:ascii="Arial" w:hAnsi="Arial" w:cs="Arial"/>
                <w:color w:val="000000"/>
                <w:sz w:val="14"/>
                <w:szCs w:val="14"/>
              </w:rPr>
            </w:pPr>
          </w:p>
          <w:p w14:paraId="4EA90B04" w14:textId="77777777" w:rsidR="00A23B3E" w:rsidRPr="003A443E" w:rsidRDefault="00A23B3E">
            <w:pPr>
              <w:rPr>
                <w:rFonts w:ascii="Arial" w:hAnsi="Arial" w:cs="Arial"/>
                <w:color w:val="000000"/>
              </w:rPr>
            </w:pPr>
          </w:p>
          <w:p w14:paraId="4EA90B0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4EA90B0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EA90B0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EA90B08"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4EA90B09" w14:textId="77777777" w:rsidR="001D3A2B" w:rsidRDefault="001D3A2B">
            <w:pPr>
              <w:rPr>
                <w:rFonts w:ascii="Arial" w:hAnsi="Arial" w:cs="Arial"/>
                <w:color w:val="000000"/>
                <w:sz w:val="14"/>
                <w:szCs w:val="14"/>
              </w:rPr>
            </w:pPr>
          </w:p>
          <w:p w14:paraId="4EA90B0A" w14:textId="77777777" w:rsidR="00A23B3E" w:rsidRPr="003A443E" w:rsidRDefault="00A23B3E">
            <w:pPr>
              <w:rPr>
                <w:color w:val="000000"/>
              </w:rPr>
            </w:pPr>
            <w:r w:rsidRPr="003A443E">
              <w:rPr>
                <w:rFonts w:ascii="Arial" w:hAnsi="Arial" w:cs="Arial"/>
                <w:color w:val="000000"/>
                <w:sz w:val="14"/>
                <w:szCs w:val="14"/>
              </w:rPr>
              <w:lastRenderedPageBreak/>
              <w:t>[ ] Sì [ ] No</w:t>
            </w:r>
          </w:p>
        </w:tc>
      </w:tr>
      <w:tr w:rsidR="00C427DB" w14:paraId="4EA90B0F"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0C"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0D"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4EA90B0E"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4EA90B1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EA90B1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EA90B1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EA90B1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EA90B19" w14:textId="04DA06CF" w:rsidR="00A23B3E" w:rsidRPr="00564CC2" w:rsidRDefault="00A23B3E" w:rsidP="0055362B">
      <w:pPr>
        <w:pStyle w:val="SectionTitle"/>
        <w:pageBreakBefore/>
        <w:rPr>
          <w:sz w:val="18"/>
          <w:szCs w:val="20"/>
        </w:rPr>
      </w:pPr>
      <w:r w:rsidRPr="00564CC2">
        <w:rPr>
          <w:sz w:val="18"/>
          <w:szCs w:val="20"/>
        </w:rPr>
        <w:lastRenderedPageBreak/>
        <w:t>Parte IV: Criteri di selezione</w:t>
      </w:r>
    </w:p>
    <w:p w14:paraId="4EA90B1B"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4EA90B1C" w14:textId="77777777" w:rsidR="00A23B3E" w:rsidRPr="00DE4996" w:rsidRDefault="00A23B3E">
      <w:pPr>
        <w:spacing w:before="0" w:after="0"/>
        <w:rPr>
          <w:rFonts w:ascii="Arial" w:hAnsi="Arial" w:cs="Arial"/>
          <w:sz w:val="16"/>
          <w:szCs w:val="16"/>
        </w:rPr>
      </w:pPr>
    </w:p>
    <w:p w14:paraId="4EA90B1D"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EA90B1E" w14:textId="77777777" w:rsidR="00A23B3E" w:rsidRDefault="00A23B3E">
      <w:pPr>
        <w:pStyle w:val="Titolo1"/>
        <w:spacing w:before="0" w:after="0"/>
        <w:rPr>
          <w:sz w:val="16"/>
          <w:szCs w:val="16"/>
        </w:rPr>
      </w:pPr>
    </w:p>
    <w:p w14:paraId="4EA90B1F"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4EA90B22"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EA90B20"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EA90B21" w14:textId="77777777" w:rsidR="00A23B3E" w:rsidRDefault="00A23B3E">
            <w:r>
              <w:rPr>
                <w:rFonts w:ascii="Arial" w:hAnsi="Arial" w:cs="Arial"/>
                <w:b/>
                <w:sz w:val="15"/>
                <w:szCs w:val="15"/>
              </w:rPr>
              <w:t>Risposta</w:t>
            </w:r>
          </w:p>
        </w:tc>
      </w:tr>
      <w:tr w:rsidR="00A23B3E" w14:paraId="4EA90B2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EA90B23" w14:textId="77777777" w:rsidR="00A23B3E" w:rsidRPr="003D12A3" w:rsidRDefault="00A23B3E">
            <w:pPr>
              <w:rPr>
                <w:strike/>
                <w:color w:val="FF0000"/>
              </w:rPr>
            </w:pPr>
            <w:r w:rsidRPr="003D12A3">
              <w:rPr>
                <w:rFonts w:ascii="Arial" w:hAnsi="Arial" w:cs="Arial"/>
                <w:strike/>
                <w:color w:val="FF0000"/>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EA90B24" w14:textId="77777777" w:rsidR="00A23B3E" w:rsidRPr="003D12A3" w:rsidRDefault="00A23B3E">
            <w:pPr>
              <w:rPr>
                <w:strike/>
                <w:color w:val="FF0000"/>
              </w:rPr>
            </w:pPr>
            <w:r w:rsidRPr="003D12A3">
              <w:rPr>
                <w:rFonts w:ascii="Arial" w:hAnsi="Arial" w:cs="Arial"/>
                <w:strike/>
                <w:color w:val="FF0000"/>
                <w:w w:val="0"/>
                <w:sz w:val="15"/>
                <w:szCs w:val="15"/>
              </w:rPr>
              <w:t>[ ] Sì [ ] No</w:t>
            </w:r>
          </w:p>
        </w:tc>
      </w:tr>
    </w:tbl>
    <w:p w14:paraId="4EA90B26" w14:textId="77777777" w:rsidR="00A23B3E" w:rsidRDefault="00A23B3E">
      <w:pPr>
        <w:pStyle w:val="SectionTitle"/>
        <w:spacing w:after="120"/>
        <w:jc w:val="both"/>
        <w:rPr>
          <w:rFonts w:ascii="Arial" w:hAnsi="Arial" w:cs="Arial"/>
          <w:b w:val="0"/>
          <w:caps/>
          <w:sz w:val="16"/>
          <w:szCs w:val="16"/>
        </w:rPr>
      </w:pPr>
    </w:p>
    <w:p w14:paraId="4EA90B27"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del Codice)</w:t>
      </w:r>
    </w:p>
    <w:p w14:paraId="4EA90B2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EA90B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29"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2A" w14:textId="77777777" w:rsidR="00A23B3E" w:rsidRDefault="00A23B3E">
            <w:r>
              <w:rPr>
                <w:rFonts w:ascii="Arial" w:hAnsi="Arial" w:cs="Arial"/>
                <w:b/>
                <w:sz w:val="15"/>
                <w:szCs w:val="15"/>
              </w:rPr>
              <w:t>Risposta</w:t>
            </w:r>
          </w:p>
        </w:tc>
      </w:tr>
      <w:tr w:rsidR="00A23B3E" w14:paraId="4EA90B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2C"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4EA90B2D"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2E"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EA90B2F" w14:textId="77777777" w:rsidR="00A23B3E" w:rsidRDefault="00A23B3E">
            <w:r>
              <w:rPr>
                <w:rFonts w:ascii="Arial" w:hAnsi="Arial" w:cs="Arial"/>
                <w:sz w:val="15"/>
                <w:szCs w:val="15"/>
              </w:rPr>
              <w:t>[…………][……..…][…………]</w:t>
            </w:r>
          </w:p>
        </w:tc>
      </w:tr>
      <w:tr w:rsidR="00A23B3E" w:rsidRPr="003D12A3" w14:paraId="4EA90B38"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31" w14:textId="77777777" w:rsidR="00A23B3E" w:rsidRPr="003D12A3" w:rsidRDefault="00A23B3E">
            <w:pPr>
              <w:pStyle w:val="Paragrafoelenco1"/>
              <w:numPr>
                <w:ilvl w:val="0"/>
                <w:numId w:val="3"/>
              </w:numPr>
              <w:tabs>
                <w:tab w:val="left" w:pos="284"/>
              </w:tabs>
              <w:ind w:left="284" w:hanging="284"/>
              <w:rPr>
                <w:rFonts w:ascii="Arial" w:hAnsi="Arial" w:cs="Arial"/>
                <w:strike/>
                <w:color w:val="FF0000"/>
                <w:sz w:val="15"/>
                <w:szCs w:val="15"/>
              </w:rPr>
            </w:pPr>
            <w:r w:rsidRPr="003D12A3">
              <w:rPr>
                <w:rFonts w:ascii="Arial" w:hAnsi="Arial" w:cs="Arial"/>
                <w:b/>
                <w:strike/>
                <w:color w:val="FF0000"/>
                <w:sz w:val="15"/>
                <w:szCs w:val="15"/>
              </w:rPr>
              <w:t>Per gli appalti di servizi:</w:t>
            </w:r>
          </w:p>
          <w:p w14:paraId="4EA90B32" w14:textId="77777777" w:rsidR="00A23B3E" w:rsidRPr="003D12A3" w:rsidRDefault="00A23B3E">
            <w:pPr>
              <w:pStyle w:val="Paragrafoelenco1"/>
              <w:tabs>
                <w:tab w:val="left" w:pos="284"/>
              </w:tabs>
              <w:ind w:left="284"/>
              <w:rPr>
                <w:rFonts w:ascii="Arial" w:hAnsi="Arial" w:cs="Arial"/>
                <w:strike/>
                <w:color w:val="FF0000"/>
                <w:sz w:val="15"/>
                <w:szCs w:val="15"/>
              </w:rPr>
            </w:pPr>
          </w:p>
          <w:p w14:paraId="4EA90B33" w14:textId="77777777" w:rsidR="00A23B3E" w:rsidRPr="003D12A3" w:rsidRDefault="00A23B3E">
            <w:pPr>
              <w:pStyle w:val="Paragrafoelenco1"/>
              <w:tabs>
                <w:tab w:val="left" w:pos="284"/>
              </w:tabs>
              <w:ind w:left="284"/>
              <w:rPr>
                <w:rFonts w:ascii="Arial" w:hAnsi="Arial" w:cs="Arial"/>
                <w:strike/>
                <w:color w:val="FF0000"/>
                <w:sz w:val="15"/>
                <w:szCs w:val="15"/>
              </w:rPr>
            </w:pPr>
            <w:r w:rsidRPr="003D12A3">
              <w:rPr>
                <w:rFonts w:ascii="Arial" w:hAnsi="Arial" w:cs="Arial"/>
                <w:strike/>
                <w:color w:val="FF0000"/>
                <w:sz w:val="15"/>
                <w:szCs w:val="15"/>
              </w:rPr>
              <w:t xml:space="preserve">È richiesta una particolare </w:t>
            </w:r>
            <w:r w:rsidRPr="003D12A3">
              <w:rPr>
                <w:rFonts w:ascii="Arial" w:hAnsi="Arial" w:cs="Arial"/>
                <w:b/>
                <w:strike/>
                <w:color w:val="FF0000"/>
                <w:sz w:val="15"/>
                <w:szCs w:val="15"/>
              </w:rPr>
              <w:t>autorizzazione o appartenenza</w:t>
            </w:r>
            <w:r w:rsidRPr="003D12A3">
              <w:rPr>
                <w:rFonts w:ascii="Arial" w:hAnsi="Arial" w:cs="Arial"/>
                <w:strike/>
                <w:color w:val="FF0000"/>
                <w:sz w:val="15"/>
                <w:szCs w:val="15"/>
              </w:rPr>
              <w:t xml:space="preserve"> a una particolare organizzazione (elenchi, albi, ecc.) per poter prestare il servizio di cui trattasi nel paese di stabilimento dell'operatore economico? </w:t>
            </w:r>
            <w:r w:rsidRPr="003D12A3">
              <w:rPr>
                <w:rFonts w:ascii="Arial" w:hAnsi="Arial" w:cs="Arial"/>
                <w:strike/>
                <w:color w:val="FF0000"/>
                <w:sz w:val="15"/>
                <w:szCs w:val="15"/>
              </w:rPr>
              <w:br/>
            </w:r>
          </w:p>
          <w:p w14:paraId="4EA90B34" w14:textId="77777777" w:rsidR="00A23B3E" w:rsidRPr="003D12A3" w:rsidRDefault="00A23B3E">
            <w:pPr>
              <w:pStyle w:val="Paragrafoelenco1"/>
              <w:tabs>
                <w:tab w:val="left" w:pos="0"/>
              </w:tabs>
              <w:ind w:left="0"/>
              <w:rPr>
                <w:strike/>
                <w:color w:val="FF0000"/>
              </w:rPr>
            </w:pPr>
            <w:r w:rsidRPr="003D12A3">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35" w14:textId="77777777" w:rsidR="00A23B3E" w:rsidRPr="003D12A3" w:rsidRDefault="00A23B3E">
            <w:pPr>
              <w:rPr>
                <w:rFonts w:ascii="Arial" w:hAnsi="Arial" w:cs="Arial"/>
                <w:strike/>
                <w:color w:val="FF0000"/>
                <w:sz w:val="15"/>
                <w:szCs w:val="15"/>
              </w:rPr>
            </w:pPr>
            <w:r w:rsidRPr="003D12A3">
              <w:rPr>
                <w:rFonts w:ascii="Arial" w:hAnsi="Arial" w:cs="Arial"/>
                <w:strike/>
                <w:color w:val="FF0000"/>
                <w:w w:val="0"/>
                <w:sz w:val="15"/>
                <w:szCs w:val="15"/>
              </w:rPr>
              <w:br/>
              <w:t>[ ] Sì [ ] No</w:t>
            </w:r>
            <w:r w:rsidRPr="003D12A3">
              <w:rPr>
                <w:rFonts w:ascii="Arial" w:hAnsi="Arial" w:cs="Arial"/>
                <w:strike/>
                <w:color w:val="FF0000"/>
                <w:w w:val="0"/>
                <w:sz w:val="15"/>
                <w:szCs w:val="15"/>
              </w:rPr>
              <w:br/>
            </w:r>
            <w:r w:rsidRPr="003D12A3">
              <w:rPr>
                <w:rFonts w:ascii="Arial" w:hAnsi="Arial" w:cs="Arial"/>
                <w:strike/>
                <w:color w:val="FF0000"/>
                <w:w w:val="0"/>
                <w:sz w:val="15"/>
                <w:szCs w:val="15"/>
              </w:rPr>
              <w:br/>
              <w:t>In caso affermativo, specificare quale documentazione e se l'operatore economico ne dispone: [ …] [ ] Sì [ ] No</w:t>
            </w:r>
            <w:r w:rsidRPr="003D12A3">
              <w:rPr>
                <w:rFonts w:ascii="Arial" w:hAnsi="Arial" w:cs="Arial"/>
                <w:strike/>
                <w:color w:val="FF0000"/>
                <w:w w:val="0"/>
                <w:sz w:val="15"/>
                <w:szCs w:val="15"/>
              </w:rPr>
              <w:br/>
            </w:r>
          </w:p>
          <w:p w14:paraId="4EA90B36" w14:textId="77777777" w:rsidR="00A23B3E" w:rsidRPr="003D12A3" w:rsidRDefault="00A23B3E">
            <w:pPr>
              <w:rPr>
                <w:rFonts w:ascii="Arial" w:hAnsi="Arial" w:cs="Arial"/>
                <w:strike/>
                <w:color w:val="FF0000"/>
                <w:sz w:val="15"/>
                <w:szCs w:val="15"/>
              </w:rPr>
            </w:pPr>
            <w:r w:rsidRPr="003D12A3">
              <w:rPr>
                <w:rFonts w:ascii="Arial" w:hAnsi="Arial" w:cs="Arial"/>
                <w:strike/>
                <w:color w:val="FF0000"/>
                <w:sz w:val="15"/>
                <w:szCs w:val="15"/>
              </w:rPr>
              <w:t xml:space="preserve">(indirizzo web, autorità o organismo di emanazione, riferimento preciso della documentazione): </w:t>
            </w:r>
          </w:p>
          <w:p w14:paraId="4EA90B37" w14:textId="77777777" w:rsidR="00A23B3E" w:rsidRPr="003D12A3" w:rsidRDefault="00A23B3E">
            <w:pPr>
              <w:rPr>
                <w:strike/>
                <w:color w:val="FF0000"/>
              </w:rPr>
            </w:pPr>
            <w:r w:rsidRPr="003D12A3">
              <w:rPr>
                <w:rFonts w:ascii="Arial" w:hAnsi="Arial" w:cs="Arial"/>
                <w:strike/>
                <w:color w:val="FF0000"/>
                <w:sz w:val="15"/>
                <w:szCs w:val="15"/>
              </w:rPr>
              <w:t>[…………][……….…][…………]</w:t>
            </w:r>
          </w:p>
        </w:tc>
      </w:tr>
    </w:tbl>
    <w:p w14:paraId="4EA90B39" w14:textId="77777777" w:rsidR="00A23B3E" w:rsidRPr="003D12A3" w:rsidRDefault="00A23B3E">
      <w:pPr>
        <w:pStyle w:val="SectionTitle"/>
        <w:spacing w:before="0" w:after="0"/>
        <w:jc w:val="both"/>
        <w:rPr>
          <w:rFonts w:ascii="Arial" w:hAnsi="Arial" w:cs="Arial"/>
          <w:strike/>
          <w:sz w:val="4"/>
          <w:szCs w:val="4"/>
        </w:rPr>
      </w:pPr>
    </w:p>
    <w:p w14:paraId="4EA90B3A" w14:textId="77777777" w:rsidR="00A23B3E" w:rsidRPr="003D12A3" w:rsidRDefault="00A23B3E">
      <w:pPr>
        <w:spacing w:before="0"/>
        <w:rPr>
          <w:strike/>
        </w:rPr>
      </w:pPr>
    </w:p>
    <w:p w14:paraId="4EA90B3B" w14:textId="77777777" w:rsidR="00A23B3E" w:rsidRPr="003D12A3" w:rsidRDefault="00A23B3E">
      <w:pPr>
        <w:pStyle w:val="SectionTitle"/>
        <w:pageBreakBefore/>
        <w:spacing w:before="0" w:after="0"/>
        <w:jc w:val="both"/>
        <w:rPr>
          <w:rFonts w:ascii="Arial" w:hAnsi="Arial" w:cs="Arial"/>
          <w:b w:val="0"/>
          <w:caps/>
          <w:strike/>
          <w:sz w:val="15"/>
          <w:szCs w:val="15"/>
        </w:rPr>
      </w:pPr>
    </w:p>
    <w:p w14:paraId="4EA90B3C" w14:textId="77777777" w:rsidR="00A23B3E" w:rsidRPr="003D12A3" w:rsidRDefault="00A23B3E" w:rsidP="003E60D1">
      <w:pPr>
        <w:pStyle w:val="SectionTitle"/>
        <w:spacing w:before="0" w:after="0"/>
        <w:rPr>
          <w:rFonts w:ascii="Arial" w:hAnsi="Arial" w:cs="Arial"/>
          <w:w w:val="0"/>
          <w:sz w:val="15"/>
          <w:szCs w:val="15"/>
        </w:rPr>
      </w:pPr>
      <w:r w:rsidRPr="003D12A3">
        <w:rPr>
          <w:rFonts w:ascii="Arial" w:hAnsi="Arial" w:cs="Arial"/>
          <w:b w:val="0"/>
          <w:caps/>
          <w:sz w:val="15"/>
          <w:szCs w:val="15"/>
        </w:rPr>
        <w:t xml:space="preserve">B: Capacità economica e finanziaria </w:t>
      </w:r>
      <w:r w:rsidRPr="003D12A3">
        <w:rPr>
          <w:rFonts w:ascii="Arial" w:hAnsi="Arial" w:cs="Arial"/>
          <w:b w:val="0"/>
          <w:caps/>
          <w:color w:val="000000"/>
          <w:sz w:val="15"/>
          <w:szCs w:val="15"/>
        </w:rPr>
        <w:t>(</w:t>
      </w:r>
      <w:r w:rsidRPr="003D12A3">
        <w:rPr>
          <w:rFonts w:ascii="Arial" w:hAnsi="Arial" w:cs="Arial"/>
          <w:b w:val="0"/>
          <w:smallCaps w:val="0"/>
          <w:color w:val="000000"/>
          <w:sz w:val="16"/>
          <w:szCs w:val="16"/>
        </w:rPr>
        <w:t xml:space="preserve">Articolo 83, comma 1, lettera </w:t>
      </w:r>
      <w:r w:rsidRPr="003D12A3">
        <w:rPr>
          <w:rFonts w:ascii="Arial" w:hAnsi="Arial" w:cs="Arial"/>
          <w:b w:val="0"/>
          <w:i/>
          <w:smallCaps w:val="0"/>
          <w:color w:val="000000"/>
          <w:sz w:val="16"/>
          <w:szCs w:val="16"/>
        </w:rPr>
        <w:t>b)</w:t>
      </w:r>
      <w:r w:rsidRPr="003D12A3">
        <w:rPr>
          <w:rFonts w:ascii="Arial" w:hAnsi="Arial" w:cs="Arial"/>
          <w:b w:val="0"/>
          <w:smallCaps w:val="0"/>
          <w:color w:val="000000"/>
          <w:sz w:val="16"/>
          <w:szCs w:val="16"/>
        </w:rPr>
        <w:t>, del Codice)</w:t>
      </w:r>
    </w:p>
    <w:p w14:paraId="4EA90B3D" w14:textId="77777777" w:rsidR="00A23B3E" w:rsidRPr="003D12A3"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D12A3">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D12A3" w14:paraId="4EA90B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3E" w14:textId="77777777" w:rsidR="00A23B3E" w:rsidRPr="003D12A3" w:rsidRDefault="00A23B3E">
            <w:pPr>
              <w:rPr>
                <w:color w:val="auto"/>
              </w:rPr>
            </w:pPr>
            <w:r w:rsidRPr="003D12A3">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3F" w14:textId="77777777" w:rsidR="00A23B3E" w:rsidRPr="003D12A3" w:rsidRDefault="00A23B3E">
            <w:pPr>
              <w:rPr>
                <w:color w:val="auto"/>
              </w:rPr>
            </w:pPr>
            <w:r w:rsidRPr="003D12A3">
              <w:rPr>
                <w:rFonts w:ascii="Arial" w:hAnsi="Arial" w:cs="Arial"/>
                <w:b/>
                <w:color w:val="auto"/>
                <w:sz w:val="15"/>
                <w:szCs w:val="15"/>
              </w:rPr>
              <w:t>Risposta</w:t>
            </w:r>
            <w:r w:rsidRPr="003D12A3">
              <w:rPr>
                <w:rFonts w:ascii="Arial" w:hAnsi="Arial" w:cs="Arial"/>
                <w:b/>
                <w:i/>
                <w:color w:val="auto"/>
                <w:sz w:val="15"/>
                <w:szCs w:val="15"/>
              </w:rPr>
              <w:t>:</w:t>
            </w:r>
          </w:p>
        </w:tc>
      </w:tr>
      <w:tr w:rsidR="00A23B3E" w:rsidRPr="003D12A3" w14:paraId="4EA90B4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41" w14:textId="77777777" w:rsidR="00A23B3E" w:rsidRPr="003D12A3" w:rsidRDefault="00A23B3E">
            <w:pPr>
              <w:ind w:left="284" w:hanging="284"/>
              <w:rPr>
                <w:rFonts w:ascii="Arial" w:hAnsi="Arial" w:cs="Arial"/>
                <w:b/>
                <w:strike/>
                <w:color w:val="FF0000"/>
                <w:sz w:val="12"/>
                <w:szCs w:val="12"/>
              </w:rPr>
            </w:pPr>
            <w:r w:rsidRPr="003D12A3">
              <w:rPr>
                <w:rFonts w:ascii="Arial" w:hAnsi="Arial" w:cs="Arial"/>
                <w:strike/>
                <w:color w:val="FF0000"/>
                <w:sz w:val="15"/>
                <w:szCs w:val="15"/>
              </w:rPr>
              <w:t xml:space="preserve">1a)  Il </w:t>
            </w:r>
            <w:r w:rsidRPr="003D12A3">
              <w:rPr>
                <w:rFonts w:ascii="Arial" w:hAnsi="Arial" w:cs="Arial"/>
                <w:b/>
                <w:strike/>
                <w:color w:val="FF0000"/>
                <w:sz w:val="15"/>
                <w:szCs w:val="15"/>
              </w:rPr>
              <w:t>fatturato annuo</w:t>
            </w:r>
            <w:r w:rsidRPr="003D12A3">
              <w:rPr>
                <w:rFonts w:ascii="Arial" w:hAnsi="Arial" w:cs="Arial"/>
                <w:strike/>
                <w:color w:val="FF0000"/>
                <w:sz w:val="15"/>
                <w:szCs w:val="15"/>
              </w:rPr>
              <w:t xml:space="preserve"> ("generale") dell'operatore economico per il numero di esercizi richiesto nell'avviso o bando pertinente o nei documenti di gara è il seguente</w:t>
            </w:r>
            <w:r w:rsidRPr="003D12A3">
              <w:rPr>
                <w:rFonts w:ascii="Arial" w:hAnsi="Arial" w:cs="Arial"/>
                <w:b/>
                <w:strike/>
                <w:color w:val="FF0000"/>
                <w:sz w:val="15"/>
                <w:szCs w:val="15"/>
              </w:rPr>
              <w:t>:</w:t>
            </w:r>
          </w:p>
          <w:p w14:paraId="4EA90B42" w14:textId="77777777" w:rsidR="00A23B3E" w:rsidRPr="003D12A3" w:rsidRDefault="00A23B3E">
            <w:pPr>
              <w:ind w:left="284" w:hanging="284"/>
              <w:rPr>
                <w:rFonts w:ascii="Arial" w:hAnsi="Arial" w:cs="Arial"/>
                <w:b/>
                <w:strike/>
                <w:color w:val="FF0000"/>
                <w:sz w:val="12"/>
                <w:szCs w:val="12"/>
              </w:rPr>
            </w:pPr>
          </w:p>
          <w:p w14:paraId="4EA90B43" w14:textId="77777777" w:rsidR="00A23B3E" w:rsidRPr="003D12A3" w:rsidRDefault="00A23B3E">
            <w:pPr>
              <w:ind w:left="284" w:hanging="284"/>
              <w:rPr>
                <w:rFonts w:ascii="Arial" w:hAnsi="Arial" w:cs="Arial"/>
                <w:strike/>
                <w:color w:val="FF0000"/>
                <w:sz w:val="12"/>
                <w:szCs w:val="12"/>
              </w:rPr>
            </w:pPr>
            <w:r w:rsidRPr="003D12A3">
              <w:rPr>
                <w:rFonts w:ascii="Arial" w:hAnsi="Arial" w:cs="Arial"/>
                <w:b/>
                <w:strike/>
                <w:color w:val="FF0000"/>
                <w:sz w:val="15"/>
                <w:szCs w:val="15"/>
              </w:rPr>
              <w:t>e/o,</w:t>
            </w:r>
          </w:p>
          <w:p w14:paraId="4EA90B44" w14:textId="77777777" w:rsidR="00A23B3E" w:rsidRPr="003D12A3" w:rsidRDefault="00A23B3E">
            <w:pPr>
              <w:ind w:left="284" w:hanging="142"/>
              <w:rPr>
                <w:rFonts w:ascii="Arial" w:hAnsi="Arial" w:cs="Arial"/>
                <w:strike/>
                <w:color w:val="FF0000"/>
                <w:sz w:val="12"/>
                <w:szCs w:val="12"/>
              </w:rPr>
            </w:pPr>
          </w:p>
          <w:p w14:paraId="4EA90B45" w14:textId="77777777" w:rsidR="00A23B3E" w:rsidRPr="003D12A3" w:rsidRDefault="00A23B3E">
            <w:pPr>
              <w:ind w:left="284" w:hanging="284"/>
              <w:rPr>
                <w:rFonts w:ascii="Arial" w:hAnsi="Arial" w:cs="Arial"/>
                <w:strike/>
                <w:color w:val="FF0000"/>
                <w:sz w:val="15"/>
                <w:szCs w:val="15"/>
              </w:rPr>
            </w:pPr>
            <w:r w:rsidRPr="003D12A3">
              <w:rPr>
                <w:rFonts w:ascii="Arial" w:hAnsi="Arial" w:cs="Arial"/>
                <w:strike/>
                <w:color w:val="FF0000"/>
                <w:sz w:val="15"/>
                <w:szCs w:val="15"/>
              </w:rPr>
              <w:t xml:space="preserve">1b)  Il </w:t>
            </w:r>
            <w:r w:rsidRPr="003D12A3">
              <w:rPr>
                <w:rFonts w:ascii="Arial" w:hAnsi="Arial" w:cs="Arial"/>
                <w:b/>
                <w:strike/>
                <w:color w:val="FF0000"/>
                <w:sz w:val="15"/>
                <w:szCs w:val="15"/>
              </w:rPr>
              <w:t>fatturato annuo medio</w:t>
            </w:r>
            <w:r w:rsidRPr="003D12A3">
              <w:rPr>
                <w:rFonts w:ascii="Arial" w:hAnsi="Arial" w:cs="Arial"/>
                <w:strike/>
                <w:color w:val="FF0000"/>
                <w:sz w:val="15"/>
                <w:szCs w:val="15"/>
              </w:rPr>
              <w:t xml:space="preserve"> dell'operatore economico </w:t>
            </w:r>
            <w:r w:rsidRPr="003D12A3">
              <w:rPr>
                <w:rFonts w:ascii="Arial" w:hAnsi="Arial" w:cs="Arial"/>
                <w:b/>
                <w:strike/>
                <w:color w:val="FF0000"/>
                <w:sz w:val="15"/>
                <w:szCs w:val="15"/>
              </w:rPr>
              <w:t xml:space="preserve">per il numero di esercizi richiesto nell'avviso o bando pertinente o nei documenti di gara è il seguente </w:t>
            </w:r>
            <w:r w:rsidRPr="003D12A3">
              <w:rPr>
                <w:rFonts w:ascii="Arial" w:hAnsi="Arial" w:cs="Arial"/>
                <w:strike/>
                <w:color w:val="FF0000"/>
                <w:sz w:val="15"/>
                <w:szCs w:val="15"/>
              </w:rPr>
              <w:t>(</w:t>
            </w:r>
            <w:r w:rsidRPr="003D12A3">
              <w:rPr>
                <w:rStyle w:val="Rimandonotaapidipagina"/>
                <w:rFonts w:ascii="Arial" w:hAnsi="Arial" w:cs="Arial"/>
                <w:strike/>
                <w:color w:val="FF0000"/>
                <w:sz w:val="15"/>
                <w:szCs w:val="15"/>
              </w:rPr>
              <w:footnoteReference w:id="28"/>
            </w:r>
            <w:r w:rsidRPr="003D12A3">
              <w:rPr>
                <w:rFonts w:ascii="Arial" w:hAnsi="Arial" w:cs="Arial"/>
                <w:strike/>
                <w:color w:val="FF0000"/>
                <w:sz w:val="15"/>
                <w:szCs w:val="15"/>
              </w:rPr>
              <w:t>)</w:t>
            </w:r>
            <w:r w:rsidRPr="003D12A3">
              <w:rPr>
                <w:rFonts w:ascii="Arial" w:hAnsi="Arial" w:cs="Arial"/>
                <w:b/>
                <w:strike/>
                <w:color w:val="FF0000"/>
                <w:sz w:val="15"/>
                <w:szCs w:val="15"/>
              </w:rPr>
              <w:t>:</w:t>
            </w:r>
          </w:p>
          <w:p w14:paraId="4EA90B46" w14:textId="77777777" w:rsidR="00A23B3E" w:rsidRPr="003D12A3" w:rsidRDefault="00A23B3E">
            <w:pPr>
              <w:ind w:left="284" w:hanging="284"/>
              <w:rPr>
                <w:strike/>
                <w:color w:val="FF0000"/>
              </w:rPr>
            </w:pPr>
            <w:r w:rsidRPr="003D12A3">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47" w14:textId="77777777" w:rsidR="00A23B3E" w:rsidRPr="003D12A3" w:rsidRDefault="00A23B3E">
            <w:pPr>
              <w:rPr>
                <w:rFonts w:ascii="Arial" w:hAnsi="Arial" w:cs="Arial"/>
                <w:strike/>
                <w:color w:val="FF0000"/>
                <w:sz w:val="15"/>
                <w:szCs w:val="15"/>
              </w:rPr>
            </w:pPr>
            <w:r w:rsidRPr="003D12A3">
              <w:rPr>
                <w:rFonts w:ascii="Arial" w:hAnsi="Arial" w:cs="Arial"/>
                <w:strike/>
                <w:color w:val="FF0000"/>
                <w:sz w:val="15"/>
                <w:szCs w:val="15"/>
              </w:rPr>
              <w:t>esercizio:  [……] fatturato: [……] […] valuta</w:t>
            </w:r>
            <w:r w:rsidRPr="003D12A3">
              <w:rPr>
                <w:rFonts w:ascii="Arial" w:hAnsi="Arial" w:cs="Arial"/>
                <w:strike/>
                <w:color w:val="FF0000"/>
                <w:sz w:val="15"/>
                <w:szCs w:val="15"/>
              </w:rPr>
              <w:br/>
              <w:t>esercizio:  [……] fatturato: [……] […] valuta</w:t>
            </w:r>
            <w:r w:rsidRPr="003D12A3">
              <w:rPr>
                <w:rFonts w:ascii="Arial" w:hAnsi="Arial" w:cs="Arial"/>
                <w:strike/>
                <w:color w:val="FF0000"/>
                <w:sz w:val="15"/>
                <w:szCs w:val="15"/>
              </w:rPr>
              <w:br/>
              <w:t>esercizio:  [……] fatturato: [……] […] valuta</w:t>
            </w:r>
            <w:r w:rsidRPr="003D12A3">
              <w:rPr>
                <w:rFonts w:ascii="Arial" w:hAnsi="Arial" w:cs="Arial"/>
                <w:strike/>
                <w:color w:val="FF0000"/>
                <w:sz w:val="15"/>
                <w:szCs w:val="15"/>
              </w:rPr>
              <w:br/>
            </w:r>
            <w:r w:rsidRPr="003D12A3">
              <w:rPr>
                <w:rFonts w:ascii="Arial" w:hAnsi="Arial" w:cs="Arial"/>
                <w:strike/>
                <w:color w:val="FF0000"/>
                <w:sz w:val="15"/>
                <w:szCs w:val="15"/>
              </w:rPr>
              <w:br/>
            </w:r>
            <w:r w:rsidRPr="003D12A3">
              <w:rPr>
                <w:rFonts w:ascii="Arial" w:hAnsi="Arial" w:cs="Arial"/>
                <w:strike/>
                <w:color w:val="FF0000"/>
                <w:sz w:val="15"/>
                <w:szCs w:val="15"/>
              </w:rPr>
              <w:br/>
              <w:t>(numero di esercizi, fatturato medio)</w:t>
            </w:r>
            <w:r w:rsidRPr="003D12A3">
              <w:rPr>
                <w:rFonts w:ascii="Arial" w:hAnsi="Arial" w:cs="Arial"/>
                <w:b/>
                <w:strike/>
                <w:color w:val="FF0000"/>
                <w:sz w:val="15"/>
                <w:szCs w:val="15"/>
              </w:rPr>
              <w:t>:</w:t>
            </w:r>
            <w:r w:rsidRPr="003D12A3">
              <w:rPr>
                <w:rFonts w:ascii="Arial" w:hAnsi="Arial" w:cs="Arial"/>
                <w:strike/>
                <w:color w:val="FF0000"/>
                <w:sz w:val="15"/>
                <w:szCs w:val="15"/>
              </w:rPr>
              <w:t xml:space="preserve">  </w:t>
            </w:r>
          </w:p>
          <w:p w14:paraId="4EA90B48" w14:textId="77777777" w:rsidR="00A23B3E" w:rsidRPr="003D12A3" w:rsidRDefault="00A23B3E">
            <w:pPr>
              <w:rPr>
                <w:rFonts w:ascii="Arial" w:hAnsi="Arial" w:cs="Arial"/>
                <w:strike/>
                <w:color w:val="FF0000"/>
                <w:sz w:val="15"/>
                <w:szCs w:val="15"/>
              </w:rPr>
            </w:pPr>
            <w:r w:rsidRPr="003D12A3">
              <w:rPr>
                <w:rFonts w:ascii="Arial" w:hAnsi="Arial" w:cs="Arial"/>
                <w:strike/>
                <w:color w:val="FF0000"/>
                <w:sz w:val="15"/>
                <w:szCs w:val="15"/>
              </w:rPr>
              <w:t>[……], [……] […] valuta</w:t>
            </w:r>
          </w:p>
          <w:p w14:paraId="4EA90B49" w14:textId="77777777" w:rsidR="00A23B3E" w:rsidRPr="003D12A3" w:rsidRDefault="00A23B3E">
            <w:pPr>
              <w:rPr>
                <w:rFonts w:ascii="Arial" w:hAnsi="Arial" w:cs="Arial"/>
                <w:strike/>
                <w:color w:val="FF0000"/>
                <w:sz w:val="15"/>
                <w:szCs w:val="15"/>
              </w:rPr>
            </w:pPr>
          </w:p>
          <w:p w14:paraId="4EA90B4A" w14:textId="77777777" w:rsidR="00A23B3E" w:rsidRPr="003D12A3" w:rsidRDefault="00A23B3E">
            <w:pPr>
              <w:rPr>
                <w:rFonts w:ascii="Arial" w:hAnsi="Arial" w:cs="Arial"/>
                <w:strike/>
                <w:color w:val="FF0000"/>
                <w:sz w:val="15"/>
                <w:szCs w:val="15"/>
              </w:rPr>
            </w:pPr>
          </w:p>
          <w:p w14:paraId="4EA90B4B" w14:textId="77777777" w:rsidR="00A23B3E" w:rsidRPr="003D12A3" w:rsidRDefault="00A23B3E">
            <w:pPr>
              <w:rPr>
                <w:rFonts w:ascii="Arial" w:hAnsi="Arial" w:cs="Arial"/>
                <w:strike/>
                <w:color w:val="FF0000"/>
                <w:sz w:val="15"/>
                <w:szCs w:val="15"/>
              </w:rPr>
            </w:pPr>
            <w:r w:rsidRPr="003D12A3">
              <w:rPr>
                <w:rFonts w:ascii="Arial" w:hAnsi="Arial" w:cs="Arial"/>
                <w:strike/>
                <w:color w:val="FF0000"/>
                <w:sz w:val="15"/>
                <w:szCs w:val="15"/>
              </w:rPr>
              <w:t xml:space="preserve">(indirizzo web, autorità o organismo di emanazione, riferimento preciso della documentazione): </w:t>
            </w:r>
          </w:p>
          <w:p w14:paraId="4EA90B4C" w14:textId="77777777" w:rsidR="00A23B3E" w:rsidRPr="003D12A3" w:rsidRDefault="00A23B3E">
            <w:pPr>
              <w:rPr>
                <w:strike/>
                <w:color w:val="FF0000"/>
              </w:rPr>
            </w:pPr>
            <w:r w:rsidRPr="003D12A3">
              <w:rPr>
                <w:rFonts w:ascii="Arial" w:hAnsi="Arial" w:cs="Arial"/>
                <w:strike/>
                <w:color w:val="FF0000"/>
                <w:sz w:val="15"/>
                <w:szCs w:val="15"/>
              </w:rPr>
              <w:t>[…….…][……..…][……..…]</w:t>
            </w:r>
          </w:p>
        </w:tc>
      </w:tr>
      <w:tr w:rsidR="00A23B3E" w:rsidRPr="003D12A3" w14:paraId="4EA90B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4E" w14:textId="77777777" w:rsidR="00A23B3E" w:rsidRPr="003D12A3" w:rsidRDefault="00A23B3E" w:rsidP="00BF74E1">
            <w:pPr>
              <w:ind w:left="284" w:hanging="284"/>
              <w:jc w:val="both"/>
              <w:rPr>
                <w:rFonts w:ascii="Arial" w:hAnsi="Arial" w:cs="Arial"/>
                <w:b/>
                <w:strike/>
                <w:color w:val="FF0000"/>
                <w:sz w:val="15"/>
                <w:szCs w:val="15"/>
              </w:rPr>
            </w:pPr>
            <w:r w:rsidRPr="003D12A3">
              <w:rPr>
                <w:rFonts w:ascii="Arial" w:hAnsi="Arial" w:cs="Arial"/>
                <w:strike/>
                <w:color w:val="FF0000"/>
                <w:sz w:val="15"/>
                <w:szCs w:val="15"/>
              </w:rPr>
              <w:t xml:space="preserve">2a)  Il </w:t>
            </w:r>
            <w:r w:rsidRPr="003D12A3">
              <w:rPr>
                <w:rFonts w:ascii="Arial" w:hAnsi="Arial" w:cs="Arial"/>
                <w:b/>
                <w:strike/>
                <w:color w:val="FF0000"/>
                <w:sz w:val="15"/>
                <w:szCs w:val="15"/>
              </w:rPr>
              <w:t>fatturato</w:t>
            </w:r>
            <w:r w:rsidRPr="003D12A3">
              <w:rPr>
                <w:rFonts w:ascii="Arial" w:hAnsi="Arial" w:cs="Arial"/>
                <w:strike/>
                <w:color w:val="FF0000"/>
                <w:sz w:val="15"/>
                <w:szCs w:val="15"/>
              </w:rPr>
              <w:t xml:space="preserve"> annuo ("specifico") dell'operatore economico</w:t>
            </w:r>
            <w:r w:rsidRPr="003D12A3">
              <w:rPr>
                <w:rFonts w:ascii="Arial" w:hAnsi="Arial" w:cs="Arial"/>
                <w:b/>
                <w:strike/>
                <w:color w:val="FF0000"/>
                <w:sz w:val="15"/>
                <w:szCs w:val="15"/>
              </w:rPr>
              <w:t xml:space="preserve"> nel settore di attività oggetto dell'appalto</w:t>
            </w:r>
            <w:r w:rsidRPr="003D12A3">
              <w:rPr>
                <w:rFonts w:ascii="Arial" w:hAnsi="Arial" w:cs="Arial"/>
                <w:strike/>
                <w:color w:val="FF0000"/>
                <w:sz w:val="15"/>
                <w:szCs w:val="15"/>
              </w:rPr>
              <w:t xml:space="preserve"> e specificato nell'avviso o bando pertinente o nei documenti di gara per il numero di esercizi richiesto è il seguente:</w:t>
            </w:r>
          </w:p>
          <w:p w14:paraId="4EA90B4F" w14:textId="77777777" w:rsidR="00A23B3E" w:rsidRPr="003D12A3" w:rsidRDefault="00A23B3E">
            <w:pPr>
              <w:rPr>
                <w:rFonts w:ascii="Arial" w:hAnsi="Arial" w:cs="Arial"/>
                <w:strike/>
                <w:color w:val="FF0000"/>
                <w:sz w:val="15"/>
                <w:szCs w:val="15"/>
              </w:rPr>
            </w:pPr>
            <w:r w:rsidRPr="003D12A3">
              <w:rPr>
                <w:rFonts w:ascii="Arial" w:hAnsi="Arial" w:cs="Arial"/>
                <w:b/>
                <w:strike/>
                <w:color w:val="FF0000"/>
                <w:sz w:val="15"/>
                <w:szCs w:val="15"/>
              </w:rPr>
              <w:t>e/o,</w:t>
            </w:r>
          </w:p>
          <w:p w14:paraId="4EA90B50" w14:textId="77777777" w:rsidR="00A23B3E" w:rsidRPr="003D12A3" w:rsidRDefault="00A23B3E" w:rsidP="00BF74E1">
            <w:pPr>
              <w:ind w:left="284" w:hanging="284"/>
              <w:jc w:val="both"/>
              <w:rPr>
                <w:rFonts w:ascii="Arial" w:hAnsi="Arial" w:cs="Arial"/>
                <w:strike/>
                <w:color w:val="FF0000"/>
                <w:sz w:val="15"/>
                <w:szCs w:val="15"/>
              </w:rPr>
            </w:pPr>
            <w:r w:rsidRPr="003D12A3">
              <w:rPr>
                <w:rFonts w:ascii="Arial" w:hAnsi="Arial" w:cs="Arial"/>
                <w:strike/>
                <w:color w:val="FF0000"/>
                <w:sz w:val="15"/>
                <w:szCs w:val="15"/>
              </w:rPr>
              <w:t xml:space="preserve">2b) Il </w:t>
            </w:r>
            <w:r w:rsidRPr="003D12A3">
              <w:rPr>
                <w:rFonts w:ascii="Arial" w:hAnsi="Arial" w:cs="Arial"/>
                <w:b/>
                <w:strike/>
                <w:color w:val="FF0000"/>
                <w:sz w:val="15"/>
                <w:szCs w:val="15"/>
              </w:rPr>
              <w:t>fatturato annuo medio</w:t>
            </w:r>
            <w:r w:rsidRPr="003D12A3">
              <w:rPr>
                <w:rFonts w:ascii="Arial" w:hAnsi="Arial" w:cs="Arial"/>
                <w:strike/>
                <w:color w:val="FF0000"/>
                <w:sz w:val="15"/>
                <w:szCs w:val="15"/>
              </w:rPr>
              <w:t xml:space="preserve"> dell'operatore economico </w:t>
            </w:r>
            <w:r w:rsidRPr="003D12A3">
              <w:rPr>
                <w:rFonts w:ascii="Arial" w:hAnsi="Arial" w:cs="Arial"/>
                <w:b/>
                <w:strike/>
                <w:color w:val="FF0000"/>
                <w:sz w:val="15"/>
                <w:szCs w:val="15"/>
              </w:rPr>
              <w:t xml:space="preserve">nel settore e per il numero di esercizi specificato nell'avviso o bando pertinente o nei documenti di gara è il seguente </w:t>
            </w:r>
            <w:r w:rsidRPr="003D12A3">
              <w:rPr>
                <w:rFonts w:ascii="Arial" w:hAnsi="Arial" w:cs="Arial"/>
                <w:strike/>
                <w:color w:val="FF0000"/>
                <w:sz w:val="15"/>
                <w:szCs w:val="15"/>
              </w:rPr>
              <w:t>(</w:t>
            </w:r>
            <w:r w:rsidRPr="003D12A3">
              <w:rPr>
                <w:rStyle w:val="Rimandonotaapidipagina"/>
                <w:rFonts w:ascii="Arial" w:hAnsi="Arial" w:cs="Arial"/>
                <w:strike/>
                <w:color w:val="FF0000"/>
                <w:sz w:val="15"/>
                <w:szCs w:val="15"/>
              </w:rPr>
              <w:footnoteReference w:id="29"/>
            </w:r>
            <w:r w:rsidRPr="003D12A3">
              <w:rPr>
                <w:rFonts w:ascii="Arial" w:hAnsi="Arial" w:cs="Arial"/>
                <w:strike/>
                <w:color w:val="FF0000"/>
                <w:sz w:val="15"/>
                <w:szCs w:val="15"/>
              </w:rPr>
              <w:t>)</w:t>
            </w:r>
            <w:r w:rsidRPr="003D12A3">
              <w:rPr>
                <w:rFonts w:ascii="Arial" w:hAnsi="Arial" w:cs="Arial"/>
                <w:b/>
                <w:strike/>
                <w:color w:val="FF0000"/>
                <w:sz w:val="15"/>
                <w:szCs w:val="15"/>
              </w:rPr>
              <w:t>:</w:t>
            </w:r>
          </w:p>
          <w:p w14:paraId="4EA90B51" w14:textId="77777777" w:rsidR="00A23B3E" w:rsidRPr="003D12A3" w:rsidRDefault="00A23B3E">
            <w:pPr>
              <w:rPr>
                <w:strike/>
                <w:color w:val="FF0000"/>
              </w:rPr>
            </w:pPr>
            <w:r w:rsidRPr="003D12A3">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52" w14:textId="77777777" w:rsidR="00A23B3E" w:rsidRPr="003D12A3" w:rsidRDefault="00A23B3E">
            <w:pPr>
              <w:rPr>
                <w:rFonts w:ascii="Arial" w:hAnsi="Arial" w:cs="Arial"/>
                <w:strike/>
                <w:color w:val="FF0000"/>
                <w:sz w:val="15"/>
                <w:szCs w:val="15"/>
              </w:rPr>
            </w:pPr>
            <w:r w:rsidRPr="003D12A3">
              <w:rPr>
                <w:rFonts w:ascii="Arial" w:hAnsi="Arial" w:cs="Arial"/>
                <w:strike/>
                <w:color w:val="FF0000"/>
                <w:sz w:val="15"/>
                <w:szCs w:val="15"/>
              </w:rPr>
              <w:t>esercizio: [……] fatturato: [……] […]valuta</w:t>
            </w:r>
            <w:r w:rsidRPr="003D12A3">
              <w:rPr>
                <w:rFonts w:ascii="Arial" w:hAnsi="Arial" w:cs="Arial"/>
                <w:strike/>
                <w:color w:val="FF0000"/>
                <w:sz w:val="15"/>
                <w:szCs w:val="15"/>
              </w:rPr>
              <w:br/>
              <w:t>esercizio: [……] fatturato: [……] […]valuta</w:t>
            </w:r>
            <w:r w:rsidRPr="003D12A3">
              <w:rPr>
                <w:rFonts w:ascii="Arial" w:hAnsi="Arial" w:cs="Arial"/>
                <w:strike/>
                <w:color w:val="FF0000"/>
                <w:sz w:val="15"/>
                <w:szCs w:val="15"/>
              </w:rPr>
              <w:br/>
              <w:t>esercizio: [……] fatturato: [……] […]valuta</w:t>
            </w:r>
            <w:r w:rsidRPr="003D12A3">
              <w:rPr>
                <w:rFonts w:ascii="Arial" w:hAnsi="Arial" w:cs="Arial"/>
                <w:strike/>
                <w:color w:val="FF0000"/>
                <w:sz w:val="15"/>
                <w:szCs w:val="15"/>
              </w:rPr>
              <w:br/>
            </w:r>
            <w:r w:rsidRPr="003D12A3">
              <w:rPr>
                <w:rFonts w:ascii="Arial" w:hAnsi="Arial" w:cs="Arial"/>
                <w:strike/>
                <w:color w:val="FF0000"/>
                <w:sz w:val="15"/>
                <w:szCs w:val="15"/>
              </w:rPr>
              <w:br/>
            </w:r>
            <w:r w:rsidRPr="003D12A3">
              <w:rPr>
                <w:rFonts w:ascii="Arial" w:hAnsi="Arial" w:cs="Arial"/>
                <w:strike/>
                <w:color w:val="FF0000"/>
                <w:sz w:val="15"/>
                <w:szCs w:val="15"/>
              </w:rPr>
              <w:br/>
            </w:r>
            <w:r w:rsidRPr="003D12A3">
              <w:rPr>
                <w:rFonts w:ascii="Arial" w:hAnsi="Arial" w:cs="Arial"/>
                <w:strike/>
                <w:color w:val="FF0000"/>
                <w:sz w:val="15"/>
                <w:szCs w:val="15"/>
              </w:rPr>
              <w:br/>
              <w:t>(numero di esercizi, fatturato medio)</w:t>
            </w:r>
            <w:r w:rsidRPr="003D12A3">
              <w:rPr>
                <w:rFonts w:ascii="Arial" w:hAnsi="Arial" w:cs="Arial"/>
                <w:b/>
                <w:strike/>
                <w:color w:val="FF0000"/>
                <w:sz w:val="15"/>
                <w:szCs w:val="15"/>
              </w:rPr>
              <w:t>:</w:t>
            </w:r>
            <w:r w:rsidRPr="003D12A3">
              <w:rPr>
                <w:rFonts w:ascii="Arial" w:hAnsi="Arial" w:cs="Arial"/>
                <w:strike/>
                <w:color w:val="FF0000"/>
                <w:sz w:val="15"/>
                <w:szCs w:val="15"/>
              </w:rPr>
              <w:t xml:space="preserve"> </w:t>
            </w:r>
          </w:p>
          <w:p w14:paraId="4EA90B53" w14:textId="77777777" w:rsidR="00A23B3E" w:rsidRPr="003D12A3" w:rsidRDefault="00A23B3E">
            <w:pPr>
              <w:rPr>
                <w:rFonts w:ascii="Arial" w:hAnsi="Arial" w:cs="Arial"/>
                <w:strike/>
                <w:color w:val="FF0000"/>
                <w:sz w:val="15"/>
                <w:szCs w:val="15"/>
              </w:rPr>
            </w:pPr>
            <w:r w:rsidRPr="003D12A3">
              <w:rPr>
                <w:rFonts w:ascii="Arial" w:hAnsi="Arial" w:cs="Arial"/>
                <w:strike/>
                <w:color w:val="FF0000"/>
                <w:sz w:val="15"/>
                <w:szCs w:val="15"/>
              </w:rPr>
              <w:t>[……], [……] […] valuta</w:t>
            </w:r>
          </w:p>
          <w:p w14:paraId="4EA90B54" w14:textId="77777777" w:rsidR="00A23B3E" w:rsidRPr="003D12A3" w:rsidRDefault="00A23B3E">
            <w:pPr>
              <w:rPr>
                <w:rFonts w:ascii="Arial" w:hAnsi="Arial" w:cs="Arial"/>
                <w:strike/>
                <w:color w:val="FF0000"/>
                <w:sz w:val="15"/>
                <w:szCs w:val="15"/>
              </w:rPr>
            </w:pPr>
            <w:r w:rsidRPr="003D12A3">
              <w:rPr>
                <w:rFonts w:ascii="Arial" w:hAnsi="Arial" w:cs="Arial"/>
                <w:strike/>
                <w:color w:val="FF0000"/>
                <w:sz w:val="15"/>
                <w:szCs w:val="15"/>
              </w:rPr>
              <w:br/>
              <w:t xml:space="preserve">(indirizzo web, autorità o organismo di emanazione, riferimento preciso della documentazione): </w:t>
            </w:r>
          </w:p>
          <w:p w14:paraId="4EA90B55" w14:textId="77777777" w:rsidR="00A23B3E" w:rsidRPr="003D12A3" w:rsidRDefault="00A23B3E">
            <w:pPr>
              <w:rPr>
                <w:strike/>
                <w:color w:val="FF0000"/>
              </w:rPr>
            </w:pPr>
            <w:r w:rsidRPr="003D12A3">
              <w:rPr>
                <w:rFonts w:ascii="Arial" w:hAnsi="Arial" w:cs="Arial"/>
                <w:strike/>
                <w:color w:val="FF0000"/>
                <w:sz w:val="15"/>
                <w:szCs w:val="15"/>
              </w:rPr>
              <w:t>[……….…][…………][…………]</w:t>
            </w:r>
          </w:p>
        </w:tc>
      </w:tr>
      <w:tr w:rsidR="00A23B3E" w:rsidRPr="003D12A3" w14:paraId="4EA90B5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57" w14:textId="77777777" w:rsidR="00A23B3E" w:rsidRPr="003D12A3" w:rsidRDefault="00A23B3E" w:rsidP="00BF74E1">
            <w:pPr>
              <w:jc w:val="both"/>
              <w:rPr>
                <w:strike/>
                <w:color w:val="FF0000"/>
              </w:rPr>
            </w:pPr>
            <w:r w:rsidRPr="003D12A3">
              <w:rPr>
                <w:rFonts w:ascii="Arial" w:hAnsi="Arial" w:cs="Arial"/>
                <w:strike/>
                <w:color w:val="FF0000"/>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58" w14:textId="77777777" w:rsidR="00A23B3E" w:rsidRPr="003D12A3" w:rsidRDefault="00A23B3E">
            <w:pPr>
              <w:rPr>
                <w:strike/>
                <w:color w:val="FF0000"/>
              </w:rPr>
            </w:pPr>
            <w:r w:rsidRPr="003D12A3">
              <w:rPr>
                <w:rFonts w:ascii="Arial" w:hAnsi="Arial" w:cs="Arial"/>
                <w:strike/>
                <w:color w:val="FF0000"/>
                <w:sz w:val="15"/>
                <w:szCs w:val="15"/>
              </w:rPr>
              <w:t>[……]</w:t>
            </w:r>
          </w:p>
        </w:tc>
      </w:tr>
      <w:tr w:rsidR="00A23B3E" w:rsidRPr="003D12A3" w14:paraId="4EA90B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5A" w14:textId="77777777" w:rsidR="00F351F0" w:rsidRPr="003D12A3" w:rsidRDefault="00A23B3E" w:rsidP="00BF74E1">
            <w:pPr>
              <w:pStyle w:val="Paragrafoelenco1"/>
              <w:numPr>
                <w:ilvl w:val="0"/>
                <w:numId w:val="4"/>
              </w:numPr>
              <w:ind w:left="284" w:hanging="284"/>
              <w:jc w:val="both"/>
              <w:rPr>
                <w:rFonts w:ascii="Arial" w:hAnsi="Arial" w:cs="Arial"/>
                <w:strike/>
                <w:color w:val="FF0000"/>
                <w:sz w:val="15"/>
                <w:szCs w:val="15"/>
              </w:rPr>
            </w:pPr>
            <w:r w:rsidRPr="003D12A3">
              <w:rPr>
                <w:rFonts w:ascii="Arial" w:hAnsi="Arial" w:cs="Arial"/>
                <w:strike/>
                <w:color w:val="FF0000"/>
                <w:sz w:val="15"/>
                <w:szCs w:val="15"/>
              </w:rPr>
              <w:t xml:space="preserve">Per quanto riguarda gli </w:t>
            </w:r>
            <w:r w:rsidRPr="003D12A3">
              <w:rPr>
                <w:rFonts w:ascii="Arial" w:hAnsi="Arial" w:cs="Arial"/>
                <w:b/>
                <w:strike/>
                <w:color w:val="FF0000"/>
                <w:sz w:val="15"/>
                <w:szCs w:val="15"/>
              </w:rPr>
              <w:t xml:space="preserve">indici finanziari </w:t>
            </w:r>
            <w:r w:rsidRPr="003D12A3">
              <w:rPr>
                <w:rFonts w:ascii="Arial" w:hAnsi="Arial" w:cs="Arial"/>
                <w:strike/>
                <w:color w:val="FF0000"/>
                <w:sz w:val="15"/>
                <w:szCs w:val="15"/>
              </w:rPr>
              <w:t>(</w:t>
            </w:r>
            <w:r w:rsidRPr="003D12A3">
              <w:rPr>
                <w:rStyle w:val="Rimandonotaapidipagina"/>
                <w:rFonts w:ascii="Arial" w:hAnsi="Arial" w:cs="Arial"/>
                <w:strike/>
                <w:color w:val="FF0000"/>
                <w:sz w:val="15"/>
                <w:szCs w:val="15"/>
              </w:rPr>
              <w:footnoteReference w:id="30"/>
            </w:r>
            <w:r w:rsidRPr="003D12A3">
              <w:rPr>
                <w:rFonts w:ascii="Arial" w:hAnsi="Arial" w:cs="Arial"/>
                <w:strike/>
                <w:color w:val="FF0000"/>
                <w:sz w:val="15"/>
                <w:szCs w:val="15"/>
              </w:rPr>
              <w:t xml:space="preserve">) specificati nell'avviso o bando pertinente o nei documenti di gara ai sensi dell’art. 83 comma 4, lett. </w:t>
            </w:r>
            <w:r w:rsidRPr="003D12A3">
              <w:rPr>
                <w:rFonts w:ascii="Arial" w:hAnsi="Arial" w:cs="Arial"/>
                <w:i/>
                <w:strike/>
                <w:color w:val="FF0000"/>
                <w:sz w:val="15"/>
                <w:szCs w:val="15"/>
              </w:rPr>
              <w:t>b)</w:t>
            </w:r>
            <w:r w:rsidRPr="003D12A3">
              <w:rPr>
                <w:rFonts w:ascii="Arial" w:hAnsi="Arial" w:cs="Arial"/>
                <w:strike/>
                <w:color w:val="FF0000"/>
                <w:sz w:val="15"/>
                <w:szCs w:val="15"/>
              </w:rPr>
              <w:t>, del Codice, l'operatore economico dichiara che i valori attuali degli indici richiesti sono i seguenti:</w:t>
            </w:r>
          </w:p>
          <w:p w14:paraId="4EA90B5B" w14:textId="77777777" w:rsidR="00A23B3E" w:rsidRPr="003D12A3" w:rsidRDefault="00A23B3E">
            <w:pPr>
              <w:pStyle w:val="Paragrafoelenco1"/>
              <w:ind w:left="0"/>
              <w:rPr>
                <w:strike/>
                <w:color w:val="FF0000"/>
              </w:rPr>
            </w:pPr>
            <w:r w:rsidRPr="003D12A3">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5C" w14:textId="77777777" w:rsidR="00A23B3E" w:rsidRPr="003D12A3" w:rsidRDefault="00A23B3E">
            <w:pPr>
              <w:rPr>
                <w:rFonts w:ascii="Arial" w:hAnsi="Arial" w:cs="Arial"/>
                <w:strike/>
                <w:color w:val="FF0000"/>
                <w:sz w:val="15"/>
                <w:szCs w:val="15"/>
              </w:rPr>
            </w:pPr>
            <w:r w:rsidRPr="003D12A3">
              <w:rPr>
                <w:rFonts w:ascii="Arial" w:hAnsi="Arial" w:cs="Arial"/>
                <w:strike/>
                <w:color w:val="FF0000"/>
                <w:sz w:val="15"/>
                <w:szCs w:val="15"/>
              </w:rPr>
              <w:t>(indicazione dell'indice richiesto, come rapporto tra x e y (</w:t>
            </w:r>
            <w:r w:rsidRPr="003D12A3">
              <w:rPr>
                <w:rStyle w:val="Rimandonotaapidipagina"/>
                <w:rFonts w:ascii="Arial" w:hAnsi="Arial" w:cs="Arial"/>
                <w:strike/>
                <w:color w:val="FF0000"/>
                <w:sz w:val="15"/>
                <w:szCs w:val="15"/>
              </w:rPr>
              <w:footnoteReference w:id="31"/>
            </w:r>
            <w:r w:rsidRPr="003D12A3">
              <w:rPr>
                <w:rFonts w:ascii="Arial" w:hAnsi="Arial" w:cs="Arial"/>
                <w:strike/>
                <w:color w:val="FF0000"/>
                <w:sz w:val="15"/>
                <w:szCs w:val="15"/>
              </w:rPr>
              <w:t>), e valore)</w:t>
            </w:r>
            <w:r w:rsidRPr="003D12A3">
              <w:rPr>
                <w:rFonts w:ascii="Arial" w:hAnsi="Arial" w:cs="Arial"/>
                <w:strike/>
                <w:color w:val="FF0000"/>
                <w:sz w:val="15"/>
                <w:szCs w:val="15"/>
              </w:rPr>
              <w:br/>
              <w:t>[……], [……] (</w:t>
            </w:r>
            <w:r w:rsidRPr="003D12A3">
              <w:rPr>
                <w:rStyle w:val="Rimandonotaapidipagina"/>
                <w:rFonts w:ascii="Arial" w:hAnsi="Arial" w:cs="Arial"/>
                <w:strike/>
                <w:color w:val="FF0000"/>
                <w:sz w:val="15"/>
                <w:szCs w:val="15"/>
              </w:rPr>
              <w:footnoteReference w:id="32"/>
            </w:r>
            <w:r w:rsidRPr="003D12A3">
              <w:rPr>
                <w:rFonts w:ascii="Arial" w:hAnsi="Arial" w:cs="Arial"/>
                <w:strike/>
                <w:color w:val="FF0000"/>
                <w:sz w:val="15"/>
                <w:szCs w:val="15"/>
              </w:rPr>
              <w:t>)</w:t>
            </w:r>
            <w:r w:rsidRPr="003D12A3">
              <w:rPr>
                <w:rFonts w:ascii="Arial" w:hAnsi="Arial" w:cs="Arial"/>
                <w:strike/>
                <w:color w:val="FF0000"/>
                <w:sz w:val="15"/>
                <w:szCs w:val="15"/>
              </w:rPr>
              <w:br/>
            </w:r>
            <w:r w:rsidRPr="003D12A3">
              <w:rPr>
                <w:rFonts w:ascii="Arial" w:hAnsi="Arial" w:cs="Arial"/>
                <w:i/>
                <w:strike/>
                <w:color w:val="FF0000"/>
                <w:sz w:val="15"/>
                <w:szCs w:val="15"/>
              </w:rPr>
              <w:br/>
            </w:r>
            <w:r w:rsidRPr="003D12A3">
              <w:rPr>
                <w:rFonts w:ascii="Arial" w:hAnsi="Arial" w:cs="Arial"/>
                <w:strike/>
                <w:color w:val="FF0000"/>
                <w:sz w:val="15"/>
                <w:szCs w:val="15"/>
              </w:rPr>
              <w:t>(indirizzo web, autorità o organismo di emanazione, riferimento preciso della documentazione):</w:t>
            </w:r>
            <w:r w:rsidRPr="003D12A3">
              <w:rPr>
                <w:rFonts w:ascii="Arial" w:hAnsi="Arial" w:cs="Arial"/>
                <w:i/>
                <w:strike/>
                <w:color w:val="FF0000"/>
                <w:sz w:val="15"/>
                <w:szCs w:val="15"/>
              </w:rPr>
              <w:t xml:space="preserve"> </w:t>
            </w:r>
          </w:p>
          <w:p w14:paraId="4EA90B5D" w14:textId="77777777" w:rsidR="00A23B3E" w:rsidRPr="003D12A3" w:rsidRDefault="00A23B3E">
            <w:pPr>
              <w:rPr>
                <w:strike/>
                <w:color w:val="FF0000"/>
              </w:rPr>
            </w:pPr>
            <w:r w:rsidRPr="003D12A3">
              <w:rPr>
                <w:rFonts w:ascii="Arial" w:hAnsi="Arial" w:cs="Arial"/>
                <w:strike/>
                <w:color w:val="FF0000"/>
                <w:sz w:val="15"/>
                <w:szCs w:val="15"/>
              </w:rPr>
              <w:t>[………..…][…………][……….…]</w:t>
            </w:r>
          </w:p>
        </w:tc>
      </w:tr>
      <w:tr w:rsidR="00A23B3E" w:rsidRPr="003D12A3" w14:paraId="4EA90B6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5F" w14:textId="77777777" w:rsidR="00A23B3E" w:rsidRPr="003D12A3" w:rsidRDefault="00A23B3E" w:rsidP="00F351F0">
            <w:pPr>
              <w:pStyle w:val="Paragrafoelenco1"/>
              <w:numPr>
                <w:ilvl w:val="0"/>
                <w:numId w:val="4"/>
              </w:numPr>
              <w:ind w:left="284" w:hanging="284"/>
              <w:rPr>
                <w:rStyle w:val="NormalBoldChar"/>
                <w:rFonts w:ascii="Arial" w:eastAsia="Calibri" w:hAnsi="Arial" w:cs="Arial"/>
                <w:b w:val="0"/>
                <w:strike/>
                <w:color w:val="FF0000"/>
                <w:sz w:val="15"/>
                <w:szCs w:val="15"/>
              </w:rPr>
            </w:pPr>
            <w:r w:rsidRPr="003D12A3">
              <w:rPr>
                <w:rFonts w:ascii="Arial" w:hAnsi="Arial" w:cs="Arial"/>
                <w:strike/>
                <w:color w:val="FF0000"/>
                <w:sz w:val="15"/>
                <w:szCs w:val="15"/>
              </w:rPr>
              <w:t xml:space="preserve">L'importo assicurato dalla </w:t>
            </w:r>
            <w:r w:rsidRPr="003D12A3">
              <w:rPr>
                <w:rFonts w:ascii="Arial" w:hAnsi="Arial" w:cs="Arial"/>
                <w:b/>
                <w:strike/>
                <w:color w:val="FF0000"/>
                <w:sz w:val="15"/>
                <w:szCs w:val="15"/>
              </w:rPr>
              <w:t>copertura contro i rischi professional</w:t>
            </w:r>
            <w:r w:rsidRPr="003D12A3">
              <w:rPr>
                <w:rFonts w:ascii="Arial" w:hAnsi="Arial" w:cs="Arial"/>
                <w:strike/>
                <w:color w:val="FF0000"/>
                <w:sz w:val="15"/>
                <w:szCs w:val="15"/>
              </w:rPr>
              <w:t xml:space="preserve">i è il seguente (articolo 83, comma 4, lettera </w:t>
            </w:r>
            <w:r w:rsidRPr="003D12A3">
              <w:rPr>
                <w:rFonts w:ascii="Arial" w:hAnsi="Arial" w:cs="Arial"/>
                <w:i/>
                <w:strike/>
                <w:color w:val="FF0000"/>
                <w:sz w:val="15"/>
                <w:szCs w:val="15"/>
              </w:rPr>
              <w:t>c)</w:t>
            </w:r>
            <w:r w:rsidRPr="003D12A3">
              <w:rPr>
                <w:rFonts w:ascii="Arial" w:hAnsi="Arial" w:cs="Arial"/>
                <w:strike/>
                <w:color w:val="FF0000"/>
                <w:sz w:val="15"/>
                <w:szCs w:val="15"/>
              </w:rPr>
              <w:t xml:space="preserve"> del Codice):</w:t>
            </w:r>
          </w:p>
          <w:p w14:paraId="4EA90B60" w14:textId="77777777" w:rsidR="00A23B3E" w:rsidRPr="003D12A3" w:rsidRDefault="00A23B3E">
            <w:pPr>
              <w:rPr>
                <w:strike/>
                <w:color w:val="FF0000"/>
              </w:rPr>
            </w:pPr>
            <w:r w:rsidRPr="003D12A3">
              <w:rPr>
                <w:rStyle w:val="NormalBoldChar"/>
                <w:rFonts w:ascii="Arial" w:eastAsia="Calibri" w:hAnsi="Arial" w:cs="Arial"/>
                <w:b w:val="0"/>
                <w:strike/>
                <w:color w:val="FF0000"/>
                <w:sz w:val="15"/>
                <w:szCs w:val="15"/>
              </w:rPr>
              <w:t xml:space="preserve">Se </w:t>
            </w:r>
            <w:r w:rsidRPr="003D12A3">
              <w:rPr>
                <w:rFonts w:ascii="Arial" w:hAnsi="Arial" w:cs="Arial"/>
                <w:strike/>
                <w:color w:val="FF0000"/>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61" w14:textId="77777777" w:rsidR="00A23B3E" w:rsidRPr="003D12A3" w:rsidRDefault="00A23B3E">
            <w:pPr>
              <w:rPr>
                <w:rFonts w:ascii="Arial" w:hAnsi="Arial" w:cs="Arial"/>
                <w:strike/>
                <w:color w:val="FF0000"/>
                <w:sz w:val="15"/>
                <w:szCs w:val="15"/>
              </w:rPr>
            </w:pPr>
            <w:r w:rsidRPr="003D12A3">
              <w:rPr>
                <w:rFonts w:ascii="Arial" w:hAnsi="Arial" w:cs="Arial"/>
                <w:strike/>
                <w:color w:val="FF0000"/>
                <w:sz w:val="15"/>
                <w:szCs w:val="15"/>
              </w:rPr>
              <w:t>[……] […] valuta</w:t>
            </w:r>
          </w:p>
          <w:p w14:paraId="4EA90B62" w14:textId="77777777" w:rsidR="00A23B3E" w:rsidRPr="003D12A3" w:rsidRDefault="00A23B3E">
            <w:pPr>
              <w:spacing w:before="0" w:after="0"/>
              <w:rPr>
                <w:rFonts w:ascii="Arial" w:hAnsi="Arial" w:cs="Arial"/>
                <w:i/>
                <w:strike/>
                <w:color w:val="FF0000"/>
                <w:sz w:val="15"/>
                <w:szCs w:val="15"/>
              </w:rPr>
            </w:pPr>
            <w:r w:rsidRPr="003D12A3">
              <w:rPr>
                <w:rFonts w:ascii="Arial" w:hAnsi="Arial" w:cs="Arial"/>
                <w:strike/>
                <w:color w:val="FF0000"/>
                <w:sz w:val="15"/>
                <w:szCs w:val="15"/>
              </w:rPr>
              <w:br/>
              <w:t>(indirizzo web, autorità o organismo di emanazione, riferimento preciso della documentazione):</w:t>
            </w:r>
          </w:p>
          <w:p w14:paraId="4EA90B63" w14:textId="77777777" w:rsidR="00A23B3E" w:rsidRPr="003D12A3" w:rsidRDefault="00A23B3E">
            <w:pPr>
              <w:spacing w:before="0" w:after="0"/>
              <w:rPr>
                <w:strike/>
                <w:color w:val="FF0000"/>
              </w:rPr>
            </w:pPr>
            <w:r w:rsidRPr="003D12A3">
              <w:rPr>
                <w:rFonts w:ascii="Arial" w:hAnsi="Arial" w:cs="Arial"/>
                <w:i/>
                <w:strike/>
                <w:color w:val="FF0000"/>
                <w:sz w:val="15"/>
                <w:szCs w:val="15"/>
              </w:rPr>
              <w:t xml:space="preserve"> </w:t>
            </w:r>
            <w:r w:rsidRPr="003D12A3">
              <w:rPr>
                <w:rFonts w:ascii="Arial" w:hAnsi="Arial" w:cs="Arial"/>
                <w:strike/>
                <w:color w:val="FF0000"/>
                <w:sz w:val="15"/>
                <w:szCs w:val="15"/>
              </w:rPr>
              <w:t>[……….…][…………][………..…]</w:t>
            </w:r>
          </w:p>
        </w:tc>
      </w:tr>
      <w:tr w:rsidR="00A23B3E" w:rsidRPr="003D12A3" w14:paraId="4EA90B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65" w14:textId="77777777" w:rsidR="00F351F0" w:rsidRPr="003D12A3" w:rsidRDefault="00A23B3E" w:rsidP="008F12E6">
            <w:pPr>
              <w:pStyle w:val="Paragrafoelenco1"/>
              <w:numPr>
                <w:ilvl w:val="0"/>
                <w:numId w:val="4"/>
              </w:numPr>
              <w:ind w:left="284" w:hanging="284"/>
              <w:rPr>
                <w:rFonts w:ascii="Arial" w:hAnsi="Arial" w:cs="Arial"/>
                <w:strike/>
                <w:color w:val="FF0000"/>
                <w:sz w:val="15"/>
                <w:szCs w:val="15"/>
              </w:rPr>
            </w:pPr>
            <w:r w:rsidRPr="003D12A3">
              <w:rPr>
                <w:rFonts w:ascii="Arial" w:hAnsi="Arial" w:cs="Arial"/>
                <w:strike/>
                <w:color w:val="FF0000"/>
                <w:sz w:val="15"/>
                <w:szCs w:val="15"/>
              </w:rPr>
              <w:t xml:space="preserve">Per quanto riguarda gli </w:t>
            </w:r>
            <w:r w:rsidRPr="003D12A3">
              <w:rPr>
                <w:rFonts w:ascii="Arial" w:hAnsi="Arial" w:cs="Arial"/>
                <w:b/>
                <w:strike/>
                <w:color w:val="FF0000"/>
                <w:sz w:val="15"/>
                <w:szCs w:val="15"/>
              </w:rPr>
              <w:t>eventuali altri requisiti economici o finanziari</w:t>
            </w:r>
            <w:r w:rsidRPr="003D12A3">
              <w:rPr>
                <w:rFonts w:ascii="Arial" w:hAnsi="Arial" w:cs="Arial"/>
                <w:strike/>
                <w:color w:val="FF0000"/>
                <w:sz w:val="15"/>
                <w:szCs w:val="15"/>
              </w:rPr>
              <w:t xml:space="preserve"> specificati nell'avviso o bando pertinente o nei documenti di gara, l'operatore economico dichiara che:</w:t>
            </w:r>
            <w:r w:rsidRPr="003D12A3">
              <w:rPr>
                <w:rFonts w:ascii="Arial" w:hAnsi="Arial" w:cs="Arial"/>
                <w:strike/>
                <w:color w:val="FF0000"/>
                <w:sz w:val="15"/>
                <w:szCs w:val="15"/>
              </w:rPr>
              <w:br/>
            </w:r>
          </w:p>
          <w:p w14:paraId="4EA90B66" w14:textId="77777777" w:rsidR="00A23B3E" w:rsidRPr="003D12A3" w:rsidRDefault="00A23B3E">
            <w:pPr>
              <w:rPr>
                <w:strike/>
                <w:color w:val="FF0000"/>
              </w:rPr>
            </w:pPr>
            <w:r w:rsidRPr="003D12A3">
              <w:rPr>
                <w:rFonts w:ascii="Arial" w:hAnsi="Arial" w:cs="Arial"/>
                <w:strike/>
                <w:color w:val="FF0000"/>
                <w:sz w:val="15"/>
                <w:szCs w:val="15"/>
              </w:rPr>
              <w:lastRenderedPageBreak/>
              <w:t xml:space="preserve">Se la documentazione pertinente </w:t>
            </w:r>
            <w:r w:rsidRPr="003D12A3">
              <w:rPr>
                <w:rFonts w:ascii="Arial" w:hAnsi="Arial" w:cs="Arial"/>
                <w:b/>
                <w:strike/>
                <w:color w:val="FF0000"/>
                <w:sz w:val="15"/>
                <w:szCs w:val="15"/>
              </w:rPr>
              <w:t>eventualmente</w:t>
            </w:r>
            <w:r w:rsidRPr="003D12A3">
              <w:rPr>
                <w:rFonts w:ascii="Arial" w:hAnsi="Arial" w:cs="Arial"/>
                <w:strike/>
                <w:color w:val="FF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67" w14:textId="77777777" w:rsidR="00350D7E" w:rsidRPr="003D12A3" w:rsidRDefault="00A23B3E">
            <w:pPr>
              <w:rPr>
                <w:rFonts w:ascii="Arial" w:hAnsi="Arial" w:cs="Arial"/>
                <w:strike/>
                <w:color w:val="FF0000"/>
                <w:sz w:val="15"/>
                <w:szCs w:val="15"/>
              </w:rPr>
            </w:pPr>
            <w:r w:rsidRPr="003D12A3">
              <w:rPr>
                <w:rFonts w:ascii="Arial" w:hAnsi="Arial" w:cs="Arial"/>
                <w:strike/>
                <w:color w:val="FF0000"/>
                <w:sz w:val="15"/>
                <w:szCs w:val="15"/>
              </w:rPr>
              <w:lastRenderedPageBreak/>
              <w:t>[……]</w:t>
            </w:r>
            <w:r w:rsidRPr="003D12A3">
              <w:rPr>
                <w:rFonts w:ascii="Arial" w:hAnsi="Arial" w:cs="Arial"/>
                <w:strike/>
                <w:color w:val="FF0000"/>
                <w:sz w:val="15"/>
                <w:szCs w:val="15"/>
              </w:rPr>
              <w:br/>
            </w:r>
            <w:r w:rsidRPr="003D12A3">
              <w:rPr>
                <w:rFonts w:ascii="Arial" w:hAnsi="Arial" w:cs="Arial"/>
                <w:strike/>
                <w:color w:val="FF0000"/>
                <w:sz w:val="15"/>
                <w:szCs w:val="15"/>
              </w:rPr>
              <w:br/>
            </w:r>
            <w:r w:rsidRPr="003D12A3">
              <w:rPr>
                <w:rFonts w:ascii="Arial" w:hAnsi="Arial" w:cs="Arial"/>
                <w:strike/>
                <w:color w:val="FF0000"/>
                <w:sz w:val="15"/>
                <w:szCs w:val="15"/>
              </w:rPr>
              <w:br/>
            </w:r>
          </w:p>
          <w:p w14:paraId="4EA90B68" w14:textId="77777777" w:rsidR="00A23B3E" w:rsidRPr="003D12A3" w:rsidRDefault="00A23B3E">
            <w:pPr>
              <w:rPr>
                <w:rFonts w:ascii="Arial" w:hAnsi="Arial" w:cs="Arial"/>
                <w:strike/>
                <w:color w:val="FF0000"/>
                <w:sz w:val="15"/>
                <w:szCs w:val="15"/>
              </w:rPr>
            </w:pPr>
            <w:r w:rsidRPr="003D12A3">
              <w:rPr>
                <w:rFonts w:ascii="Arial" w:hAnsi="Arial" w:cs="Arial"/>
                <w:strike/>
                <w:color w:val="FF0000"/>
                <w:sz w:val="15"/>
                <w:szCs w:val="15"/>
              </w:rPr>
              <w:lastRenderedPageBreak/>
              <w:t xml:space="preserve">(indirizzo web, autorità o organismo di emanazione, riferimento preciso della documentazione): </w:t>
            </w:r>
          </w:p>
          <w:p w14:paraId="4EA90B69" w14:textId="77777777" w:rsidR="00A23B3E" w:rsidRPr="003D12A3" w:rsidRDefault="00A23B3E">
            <w:pPr>
              <w:rPr>
                <w:strike/>
                <w:color w:val="FF0000"/>
              </w:rPr>
            </w:pPr>
            <w:r w:rsidRPr="003D12A3">
              <w:rPr>
                <w:rFonts w:ascii="Arial" w:hAnsi="Arial" w:cs="Arial"/>
                <w:strike/>
                <w:color w:val="FF0000"/>
                <w:sz w:val="15"/>
                <w:szCs w:val="15"/>
              </w:rPr>
              <w:t>[…………..][……….…][………..…]</w:t>
            </w:r>
          </w:p>
        </w:tc>
      </w:tr>
    </w:tbl>
    <w:p w14:paraId="4EA90B6B" w14:textId="77777777" w:rsidR="00A23B3E" w:rsidRDefault="00A23B3E">
      <w:pPr>
        <w:pStyle w:val="SectionTitle"/>
        <w:spacing w:before="0" w:after="0"/>
        <w:jc w:val="both"/>
        <w:rPr>
          <w:rFonts w:ascii="Arial" w:hAnsi="Arial" w:cs="Arial"/>
          <w:caps/>
          <w:sz w:val="15"/>
          <w:szCs w:val="15"/>
        </w:rPr>
      </w:pPr>
    </w:p>
    <w:p w14:paraId="4EA90B6C" w14:textId="77777777" w:rsidR="00A23B3E" w:rsidRDefault="00A23B3E">
      <w:pPr>
        <w:pStyle w:val="Titolo1"/>
        <w:spacing w:before="0" w:after="0"/>
        <w:ind w:left="850"/>
        <w:rPr>
          <w:sz w:val="16"/>
          <w:szCs w:val="16"/>
        </w:rPr>
      </w:pPr>
    </w:p>
    <w:p w14:paraId="4EA90B6D"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4EA90B6E" w14:textId="77777777" w:rsidR="00A23B3E" w:rsidRPr="003A443E" w:rsidRDefault="00A23B3E">
      <w:pPr>
        <w:pStyle w:val="Titolo1"/>
        <w:spacing w:before="0" w:after="0"/>
        <w:ind w:left="850"/>
        <w:rPr>
          <w:color w:val="000000"/>
          <w:sz w:val="16"/>
          <w:szCs w:val="16"/>
        </w:rPr>
      </w:pPr>
    </w:p>
    <w:p w14:paraId="4EA90B6F"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EA90B7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70" w14:textId="77777777" w:rsidR="00A23B3E" w:rsidRPr="00DC0BD9" w:rsidRDefault="00A23B3E">
            <w:pPr>
              <w:rPr>
                <w:color w:val="auto"/>
              </w:rPr>
            </w:pPr>
            <w:bookmarkStart w:id="2" w:name="_DV_M4301"/>
            <w:bookmarkStart w:id="3" w:name="_DV_M4300"/>
            <w:bookmarkEnd w:id="2"/>
            <w:bookmarkEnd w:id="3"/>
            <w:r w:rsidRPr="00DC0BD9">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71" w14:textId="77777777" w:rsidR="00A23B3E" w:rsidRPr="00DC0BD9" w:rsidRDefault="00A23B3E">
            <w:pPr>
              <w:rPr>
                <w:color w:val="auto"/>
              </w:rPr>
            </w:pPr>
            <w:r w:rsidRPr="00DC0BD9">
              <w:rPr>
                <w:rFonts w:ascii="Arial" w:hAnsi="Arial" w:cs="Arial"/>
                <w:b/>
                <w:color w:val="auto"/>
                <w:sz w:val="15"/>
                <w:szCs w:val="15"/>
              </w:rPr>
              <w:t>Risposta</w:t>
            </w:r>
            <w:r w:rsidRPr="00DC0BD9">
              <w:rPr>
                <w:rFonts w:ascii="Arial" w:hAnsi="Arial" w:cs="Arial"/>
                <w:b/>
                <w:i/>
                <w:color w:val="auto"/>
                <w:sz w:val="15"/>
                <w:szCs w:val="15"/>
              </w:rPr>
              <w:t>:</w:t>
            </w:r>
          </w:p>
        </w:tc>
      </w:tr>
      <w:tr w:rsidR="00A23B3E" w14:paraId="4EA90B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73" w14:textId="77777777" w:rsidR="00A23B3E" w:rsidRPr="003D12A3" w:rsidRDefault="00A23B3E">
            <w:pPr>
              <w:rPr>
                <w:rFonts w:ascii="Arial" w:hAnsi="Arial" w:cs="Arial"/>
                <w:strike/>
                <w:color w:val="FF0000"/>
                <w:sz w:val="15"/>
                <w:szCs w:val="15"/>
              </w:rPr>
            </w:pPr>
            <w:r w:rsidRPr="003D12A3">
              <w:rPr>
                <w:rFonts w:ascii="Arial" w:hAnsi="Arial" w:cs="Arial"/>
                <w:strike/>
                <w:color w:val="FF0000"/>
                <w:sz w:val="15"/>
                <w:szCs w:val="15"/>
              </w:rPr>
              <w:t xml:space="preserve">1a) Unicamente per gli </w:t>
            </w:r>
            <w:r w:rsidRPr="003D12A3">
              <w:rPr>
                <w:rFonts w:ascii="Arial" w:hAnsi="Arial" w:cs="Arial"/>
                <w:b/>
                <w:strike/>
                <w:color w:val="FF0000"/>
                <w:sz w:val="15"/>
                <w:szCs w:val="15"/>
              </w:rPr>
              <w:t xml:space="preserve">appalti pubblici di lavori, </w:t>
            </w:r>
            <w:r w:rsidRPr="003D12A3">
              <w:rPr>
                <w:rFonts w:ascii="Arial" w:hAnsi="Arial" w:cs="Arial"/>
                <w:strike/>
                <w:color w:val="FF0000"/>
                <w:sz w:val="15"/>
                <w:szCs w:val="15"/>
              </w:rPr>
              <w:t>durante il periodo di riferimento(</w:t>
            </w:r>
            <w:r w:rsidRPr="003D12A3">
              <w:rPr>
                <w:rStyle w:val="Rimandonotaapidipagina"/>
                <w:rFonts w:ascii="Arial" w:hAnsi="Arial" w:cs="Arial"/>
                <w:strike/>
                <w:color w:val="FF0000"/>
                <w:sz w:val="15"/>
                <w:szCs w:val="15"/>
              </w:rPr>
              <w:footnoteReference w:id="33"/>
            </w:r>
            <w:r w:rsidRPr="003D12A3">
              <w:rPr>
                <w:rFonts w:ascii="Arial" w:hAnsi="Arial" w:cs="Arial"/>
                <w:strike/>
                <w:color w:val="FF0000"/>
                <w:sz w:val="15"/>
                <w:szCs w:val="15"/>
              </w:rPr>
              <w:t xml:space="preserve">) l'operatore economico </w:t>
            </w:r>
            <w:r w:rsidRPr="003D12A3">
              <w:rPr>
                <w:rFonts w:ascii="Arial" w:hAnsi="Arial" w:cs="Arial"/>
                <w:b/>
                <w:strike/>
                <w:color w:val="FF0000"/>
                <w:sz w:val="15"/>
                <w:szCs w:val="15"/>
              </w:rPr>
              <w:t>ha eseguito i seguenti lavori del tipo specificato</w:t>
            </w:r>
            <w:r w:rsidRPr="003D12A3">
              <w:rPr>
                <w:rFonts w:ascii="Arial" w:hAnsi="Arial" w:cs="Arial"/>
                <w:strike/>
                <w:color w:val="FF0000"/>
                <w:sz w:val="15"/>
                <w:szCs w:val="15"/>
              </w:rPr>
              <w:t xml:space="preserve">: </w:t>
            </w:r>
          </w:p>
          <w:p w14:paraId="4EA90B74" w14:textId="77777777" w:rsidR="00A23B3E" w:rsidRPr="003D12A3" w:rsidRDefault="00A23B3E">
            <w:pPr>
              <w:rPr>
                <w:strike/>
                <w:color w:val="FF0000"/>
              </w:rPr>
            </w:pPr>
            <w:r w:rsidRPr="003D12A3">
              <w:rPr>
                <w:rFonts w:ascii="Arial" w:hAnsi="Arial" w:cs="Arial"/>
                <w:strike/>
                <w:color w:val="FF0000"/>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75" w14:textId="77777777" w:rsidR="00A23B3E" w:rsidRPr="003D12A3" w:rsidRDefault="00A23B3E">
            <w:pPr>
              <w:rPr>
                <w:rFonts w:ascii="Arial" w:hAnsi="Arial" w:cs="Arial"/>
                <w:strike/>
                <w:color w:val="FF0000"/>
                <w:sz w:val="15"/>
                <w:szCs w:val="15"/>
              </w:rPr>
            </w:pPr>
            <w:r w:rsidRPr="003D12A3">
              <w:rPr>
                <w:rFonts w:ascii="Arial" w:hAnsi="Arial" w:cs="Arial"/>
                <w:strike/>
                <w:color w:val="FF0000"/>
                <w:sz w:val="15"/>
                <w:szCs w:val="15"/>
              </w:rPr>
              <w:t>Numero di anni (periodo specificato nell'avviso o bando pertinente o nei documenti di gara): […]</w:t>
            </w:r>
            <w:r w:rsidRPr="003D12A3">
              <w:rPr>
                <w:rFonts w:ascii="Arial" w:hAnsi="Arial" w:cs="Arial"/>
                <w:strike/>
                <w:color w:val="FF0000"/>
                <w:sz w:val="15"/>
                <w:szCs w:val="15"/>
              </w:rPr>
              <w:br/>
              <w:t>Lavori:  [……]</w:t>
            </w:r>
            <w:r w:rsidRPr="003D12A3">
              <w:rPr>
                <w:rFonts w:ascii="Arial" w:hAnsi="Arial" w:cs="Arial"/>
                <w:strike/>
                <w:color w:val="FF0000"/>
                <w:sz w:val="15"/>
                <w:szCs w:val="15"/>
              </w:rPr>
              <w:br/>
            </w:r>
            <w:r w:rsidRPr="003D12A3">
              <w:rPr>
                <w:rFonts w:ascii="Arial" w:hAnsi="Arial" w:cs="Arial"/>
                <w:strike/>
                <w:color w:val="FF0000"/>
                <w:sz w:val="15"/>
                <w:szCs w:val="15"/>
              </w:rPr>
              <w:br/>
              <w:t xml:space="preserve">(indirizzo web, autorità o organismo di emanazione, riferimento preciso della documentazione): </w:t>
            </w:r>
          </w:p>
          <w:p w14:paraId="4EA90B76" w14:textId="77777777" w:rsidR="00A23B3E" w:rsidRPr="003D12A3" w:rsidRDefault="00A23B3E">
            <w:pPr>
              <w:rPr>
                <w:strike/>
                <w:color w:val="FF0000"/>
              </w:rPr>
            </w:pPr>
            <w:r w:rsidRPr="003D12A3">
              <w:rPr>
                <w:rFonts w:ascii="Arial" w:hAnsi="Arial" w:cs="Arial"/>
                <w:strike/>
                <w:color w:val="FF0000"/>
                <w:sz w:val="15"/>
                <w:szCs w:val="15"/>
              </w:rPr>
              <w:t>[…………][………..…][……….…]</w:t>
            </w:r>
          </w:p>
        </w:tc>
      </w:tr>
      <w:tr w:rsidR="00A23B3E" w14:paraId="4EA90B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78" w14:textId="77777777" w:rsidR="00A23B3E" w:rsidRPr="003D12A3" w:rsidRDefault="00A23B3E">
            <w:pPr>
              <w:ind w:left="426" w:hanging="426"/>
              <w:rPr>
                <w:rFonts w:ascii="Arial" w:hAnsi="Arial" w:cs="Arial"/>
                <w:strike/>
                <w:color w:val="FF0000"/>
                <w:sz w:val="14"/>
                <w:szCs w:val="14"/>
              </w:rPr>
            </w:pPr>
            <w:r w:rsidRPr="003D12A3">
              <w:rPr>
                <w:rFonts w:ascii="Arial" w:hAnsi="Arial" w:cs="Arial"/>
                <w:strike/>
                <w:color w:val="FF0000"/>
                <w:sz w:val="15"/>
                <w:szCs w:val="15"/>
              </w:rPr>
              <w:t xml:space="preserve">1b)    Unicamente per gli </w:t>
            </w:r>
            <w:r w:rsidRPr="003D12A3">
              <w:rPr>
                <w:rFonts w:ascii="Arial" w:hAnsi="Arial" w:cs="Arial"/>
                <w:b/>
                <w:i/>
                <w:strike/>
                <w:color w:val="FF0000"/>
                <w:sz w:val="15"/>
                <w:szCs w:val="15"/>
              </w:rPr>
              <w:t>appalti pubblici di forniture e di servizi</w:t>
            </w:r>
            <w:r w:rsidRPr="003D12A3">
              <w:rPr>
                <w:rFonts w:ascii="Arial" w:hAnsi="Arial" w:cs="Arial"/>
                <w:strike/>
                <w:color w:val="FF0000"/>
                <w:sz w:val="15"/>
                <w:szCs w:val="15"/>
              </w:rPr>
              <w:t>:</w:t>
            </w:r>
            <w:r w:rsidRPr="003D12A3">
              <w:rPr>
                <w:rFonts w:ascii="Arial" w:hAnsi="Arial" w:cs="Arial"/>
                <w:strike/>
                <w:color w:val="FF0000"/>
                <w:sz w:val="15"/>
                <w:szCs w:val="15"/>
                <w:shd w:val="clear" w:color="auto" w:fill="BFBFBF"/>
              </w:rPr>
              <w:br/>
            </w:r>
          </w:p>
          <w:p w14:paraId="4EA90B79" w14:textId="77777777" w:rsidR="00A23B3E" w:rsidRPr="003D12A3" w:rsidRDefault="00A23B3E">
            <w:pPr>
              <w:ind w:left="426" w:hanging="426"/>
              <w:rPr>
                <w:strike/>
                <w:color w:val="FF0000"/>
              </w:rPr>
            </w:pPr>
            <w:r w:rsidRPr="003D12A3">
              <w:rPr>
                <w:rFonts w:ascii="Arial" w:hAnsi="Arial" w:cs="Arial"/>
                <w:strike/>
                <w:color w:val="FF0000"/>
                <w:sz w:val="14"/>
                <w:szCs w:val="14"/>
              </w:rPr>
              <w:t xml:space="preserve">           Durante il periodo di riferimento l'operatore economico </w:t>
            </w:r>
            <w:r w:rsidRPr="003D12A3">
              <w:rPr>
                <w:rFonts w:ascii="Arial" w:hAnsi="Arial" w:cs="Arial"/>
                <w:b/>
                <w:strike/>
                <w:color w:val="FF0000"/>
                <w:sz w:val="14"/>
                <w:szCs w:val="14"/>
              </w:rPr>
              <w:t xml:space="preserve">ha consegnato le seguenti forniture principali del tipo specificato o prestato i seguenti servizi principali del tipo specificato: </w:t>
            </w:r>
            <w:r w:rsidRPr="003D12A3">
              <w:rPr>
                <w:rFonts w:ascii="Arial" w:hAnsi="Arial" w:cs="Arial"/>
                <w:strike/>
                <w:color w:val="FF0000"/>
                <w:sz w:val="14"/>
                <w:szCs w:val="14"/>
              </w:rPr>
              <w:t>Indicare nell'elenco gli importi, le date e i destinatari, pubblici o privati(</w:t>
            </w:r>
            <w:r w:rsidRPr="003D12A3">
              <w:rPr>
                <w:rStyle w:val="Rimandonotaapidipagina"/>
                <w:rFonts w:ascii="Arial" w:hAnsi="Arial" w:cs="Arial"/>
                <w:strike/>
                <w:color w:val="FF0000"/>
                <w:sz w:val="14"/>
                <w:szCs w:val="14"/>
              </w:rPr>
              <w:footnoteReference w:id="34"/>
            </w:r>
            <w:r w:rsidRPr="003D12A3">
              <w:rPr>
                <w:rFonts w:ascii="Arial" w:hAnsi="Arial" w:cs="Arial"/>
                <w:strike/>
                <w:color w:val="FF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7A" w14:textId="77777777" w:rsidR="00A23B3E" w:rsidRPr="003D12A3" w:rsidRDefault="00A23B3E">
            <w:pPr>
              <w:rPr>
                <w:rFonts w:ascii="Arial" w:hAnsi="Arial" w:cs="Arial"/>
                <w:strike/>
                <w:color w:val="FF0000"/>
                <w:sz w:val="15"/>
                <w:szCs w:val="15"/>
              </w:rPr>
            </w:pPr>
            <w:r w:rsidRPr="003D12A3">
              <w:rPr>
                <w:rFonts w:ascii="Arial" w:hAnsi="Arial" w:cs="Arial"/>
                <w:strike/>
                <w:color w:val="FF0000"/>
                <w:sz w:val="15"/>
                <w:szCs w:val="15"/>
              </w:rPr>
              <w:t xml:space="preserve">Numero di anni (periodo specificato nell'avviso o bando pertinente o nei documenti di gara): </w:t>
            </w:r>
          </w:p>
          <w:p w14:paraId="4EA90B7B" w14:textId="77777777" w:rsidR="00A23B3E" w:rsidRPr="003D12A3" w:rsidRDefault="00A23B3E">
            <w:pPr>
              <w:rPr>
                <w:rFonts w:ascii="Arial" w:hAnsi="Arial" w:cs="Arial"/>
                <w:strike/>
                <w:color w:val="FF0000"/>
                <w:sz w:val="15"/>
                <w:szCs w:val="15"/>
              </w:rPr>
            </w:pPr>
            <w:r w:rsidRPr="003D12A3">
              <w:rPr>
                <w:rFonts w:ascii="Arial" w:hAnsi="Arial" w:cs="Arial"/>
                <w:strike/>
                <w:color w:val="FF0000"/>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3D12A3" w14:paraId="4EA90B80"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EA90B7C" w14:textId="77777777" w:rsidR="00A23B3E" w:rsidRPr="003D12A3" w:rsidRDefault="00A23B3E">
                  <w:pPr>
                    <w:rPr>
                      <w:strike/>
                      <w:color w:val="FF0000"/>
                    </w:rPr>
                  </w:pPr>
                  <w:r w:rsidRPr="003D12A3">
                    <w:rPr>
                      <w:rFonts w:ascii="Arial" w:hAnsi="Arial" w:cs="Arial"/>
                      <w:strike/>
                      <w:color w:val="FF0000"/>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EA90B7D" w14:textId="77777777" w:rsidR="00A23B3E" w:rsidRPr="003D12A3" w:rsidRDefault="00A23B3E">
                  <w:pPr>
                    <w:rPr>
                      <w:strike/>
                      <w:color w:val="FF0000"/>
                    </w:rPr>
                  </w:pPr>
                  <w:r w:rsidRPr="003D12A3">
                    <w:rPr>
                      <w:rFonts w:ascii="Arial" w:hAnsi="Arial" w:cs="Arial"/>
                      <w:strike/>
                      <w:color w:val="FF0000"/>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EA90B7E" w14:textId="77777777" w:rsidR="00A23B3E" w:rsidRPr="003D12A3" w:rsidRDefault="00A23B3E">
                  <w:pPr>
                    <w:rPr>
                      <w:strike/>
                      <w:color w:val="FF0000"/>
                    </w:rPr>
                  </w:pPr>
                  <w:r w:rsidRPr="003D12A3">
                    <w:rPr>
                      <w:rFonts w:ascii="Arial" w:hAnsi="Arial" w:cs="Arial"/>
                      <w:strike/>
                      <w:color w:val="FF0000"/>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EA90B7F" w14:textId="77777777" w:rsidR="00A23B3E" w:rsidRPr="003D12A3" w:rsidRDefault="00A23B3E">
                  <w:pPr>
                    <w:rPr>
                      <w:strike/>
                      <w:color w:val="FF0000"/>
                    </w:rPr>
                  </w:pPr>
                  <w:r w:rsidRPr="003D12A3">
                    <w:rPr>
                      <w:rFonts w:ascii="Arial" w:hAnsi="Arial" w:cs="Arial"/>
                      <w:strike/>
                      <w:color w:val="FF0000"/>
                      <w:sz w:val="15"/>
                      <w:szCs w:val="15"/>
                    </w:rPr>
                    <w:t>destinatari</w:t>
                  </w:r>
                </w:p>
              </w:tc>
            </w:tr>
            <w:tr w:rsidR="00A23B3E" w:rsidRPr="003D12A3" w14:paraId="4EA90B8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EA90B81" w14:textId="77777777" w:rsidR="00A23B3E" w:rsidRPr="003D12A3" w:rsidRDefault="00A23B3E">
                  <w:pPr>
                    <w:rPr>
                      <w:rFonts w:ascii="Arial" w:hAnsi="Arial" w:cs="Arial"/>
                      <w:strike/>
                      <w:color w:val="FF0000"/>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EA90B82" w14:textId="77777777" w:rsidR="00A23B3E" w:rsidRPr="003D12A3" w:rsidRDefault="00A23B3E">
                  <w:pPr>
                    <w:rPr>
                      <w:rFonts w:ascii="Arial" w:hAnsi="Arial" w:cs="Arial"/>
                      <w:strike/>
                      <w:color w:val="FF0000"/>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EA90B83" w14:textId="77777777" w:rsidR="00A23B3E" w:rsidRPr="003D12A3" w:rsidRDefault="00A23B3E">
                  <w:pPr>
                    <w:rPr>
                      <w:rFonts w:ascii="Arial" w:hAnsi="Arial" w:cs="Arial"/>
                      <w:strike/>
                      <w:color w:val="FF0000"/>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EA90B84" w14:textId="77777777" w:rsidR="00A23B3E" w:rsidRPr="003D12A3" w:rsidRDefault="00A23B3E">
                  <w:pPr>
                    <w:rPr>
                      <w:rFonts w:ascii="Arial" w:hAnsi="Arial" w:cs="Arial"/>
                      <w:strike/>
                      <w:color w:val="FF0000"/>
                      <w:sz w:val="15"/>
                      <w:szCs w:val="15"/>
                    </w:rPr>
                  </w:pPr>
                </w:p>
              </w:tc>
            </w:tr>
          </w:tbl>
          <w:p w14:paraId="4EA90B86" w14:textId="77777777" w:rsidR="00A23B3E" w:rsidRPr="003D12A3" w:rsidRDefault="00A23B3E">
            <w:pPr>
              <w:rPr>
                <w:rFonts w:ascii="Arial" w:hAnsi="Arial" w:cs="Arial"/>
                <w:strike/>
                <w:color w:val="FF0000"/>
                <w:sz w:val="15"/>
                <w:szCs w:val="15"/>
              </w:rPr>
            </w:pPr>
          </w:p>
        </w:tc>
      </w:tr>
      <w:tr w:rsidR="00A23B3E" w14:paraId="4EA90B8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88" w14:textId="77777777" w:rsidR="00A23B3E" w:rsidRPr="003D12A3" w:rsidRDefault="00A23B3E">
            <w:pPr>
              <w:ind w:left="426" w:hanging="426"/>
              <w:rPr>
                <w:rFonts w:ascii="Arial" w:hAnsi="Arial" w:cs="Arial"/>
                <w:strike/>
                <w:color w:val="FF0000"/>
                <w:sz w:val="15"/>
                <w:szCs w:val="15"/>
              </w:rPr>
            </w:pPr>
            <w:r w:rsidRPr="003D12A3">
              <w:rPr>
                <w:rFonts w:ascii="Arial" w:hAnsi="Arial" w:cs="Arial"/>
                <w:strike/>
                <w:color w:val="FF0000"/>
                <w:sz w:val="15"/>
                <w:szCs w:val="15"/>
              </w:rPr>
              <w:t xml:space="preserve">2)    Può disporre dei seguenti </w:t>
            </w:r>
            <w:r w:rsidRPr="003D12A3">
              <w:rPr>
                <w:rFonts w:ascii="Arial" w:hAnsi="Arial" w:cs="Arial"/>
                <w:b/>
                <w:strike/>
                <w:color w:val="FF0000"/>
                <w:sz w:val="15"/>
                <w:szCs w:val="15"/>
              </w:rPr>
              <w:t xml:space="preserve">tecnici o organismi tecnici </w:t>
            </w:r>
            <w:r w:rsidRPr="003D12A3">
              <w:rPr>
                <w:rFonts w:ascii="Arial" w:hAnsi="Arial" w:cs="Arial"/>
                <w:strike/>
                <w:color w:val="FF0000"/>
                <w:sz w:val="15"/>
                <w:szCs w:val="15"/>
              </w:rPr>
              <w:t>(</w:t>
            </w:r>
            <w:r w:rsidRPr="003D12A3">
              <w:rPr>
                <w:rStyle w:val="Rimandonotaapidipagina"/>
                <w:rFonts w:ascii="Arial" w:hAnsi="Arial" w:cs="Arial"/>
                <w:strike/>
                <w:color w:val="FF0000"/>
                <w:sz w:val="15"/>
                <w:szCs w:val="15"/>
              </w:rPr>
              <w:footnoteReference w:id="35"/>
            </w:r>
            <w:r w:rsidRPr="003D12A3">
              <w:rPr>
                <w:rFonts w:ascii="Arial" w:hAnsi="Arial" w:cs="Arial"/>
                <w:strike/>
                <w:color w:val="FF0000"/>
                <w:sz w:val="15"/>
                <w:szCs w:val="15"/>
              </w:rPr>
              <w:t>), citando in particolare quelli responsabili del controllo della qualità:</w:t>
            </w:r>
          </w:p>
          <w:p w14:paraId="4EA90B89" w14:textId="77777777" w:rsidR="00A23B3E" w:rsidRPr="003D12A3" w:rsidRDefault="00A23B3E">
            <w:pPr>
              <w:ind w:left="426"/>
              <w:rPr>
                <w:strike/>
                <w:color w:val="FF0000"/>
              </w:rPr>
            </w:pPr>
            <w:r w:rsidRPr="003D12A3">
              <w:rPr>
                <w:rFonts w:ascii="Arial" w:hAnsi="Arial" w:cs="Arial"/>
                <w:strike/>
                <w:color w:val="FF0000"/>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8A" w14:textId="77777777" w:rsidR="00A23B3E" w:rsidRPr="003D12A3" w:rsidRDefault="00A23B3E">
            <w:pPr>
              <w:rPr>
                <w:strike/>
                <w:color w:val="FF0000"/>
              </w:rPr>
            </w:pPr>
            <w:r w:rsidRPr="003D12A3">
              <w:rPr>
                <w:rFonts w:ascii="Arial" w:hAnsi="Arial" w:cs="Arial"/>
                <w:strike/>
                <w:color w:val="FF0000"/>
                <w:sz w:val="15"/>
                <w:szCs w:val="15"/>
              </w:rPr>
              <w:t>[……..……]</w:t>
            </w:r>
            <w:r w:rsidRPr="003D12A3">
              <w:rPr>
                <w:rFonts w:ascii="Arial" w:hAnsi="Arial" w:cs="Arial"/>
                <w:strike/>
                <w:color w:val="FF0000"/>
                <w:sz w:val="15"/>
                <w:szCs w:val="15"/>
              </w:rPr>
              <w:br/>
            </w:r>
            <w:r w:rsidRPr="003D12A3">
              <w:rPr>
                <w:rFonts w:ascii="Arial" w:hAnsi="Arial" w:cs="Arial"/>
                <w:strike/>
                <w:color w:val="FF0000"/>
                <w:sz w:val="15"/>
                <w:szCs w:val="15"/>
              </w:rPr>
              <w:br/>
            </w:r>
            <w:r w:rsidRPr="003D12A3">
              <w:rPr>
                <w:rFonts w:ascii="Arial" w:hAnsi="Arial" w:cs="Arial"/>
                <w:strike/>
                <w:color w:val="FF0000"/>
                <w:sz w:val="15"/>
                <w:szCs w:val="15"/>
              </w:rPr>
              <w:br/>
            </w:r>
            <w:r w:rsidRPr="003D12A3">
              <w:rPr>
                <w:rFonts w:ascii="Arial" w:hAnsi="Arial" w:cs="Arial"/>
                <w:strike/>
                <w:color w:val="FF0000"/>
                <w:sz w:val="15"/>
                <w:szCs w:val="15"/>
              </w:rPr>
              <w:br/>
              <w:t>[……….…]</w:t>
            </w:r>
          </w:p>
        </w:tc>
      </w:tr>
      <w:tr w:rsidR="00A23B3E" w14:paraId="4EA90B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8C" w14:textId="77777777" w:rsidR="00A23B3E" w:rsidRPr="003D12A3" w:rsidRDefault="00A23B3E">
            <w:pPr>
              <w:ind w:left="426" w:hanging="426"/>
              <w:rPr>
                <w:strike/>
                <w:color w:val="FF0000"/>
              </w:rPr>
            </w:pPr>
            <w:r w:rsidRPr="003D12A3">
              <w:rPr>
                <w:rFonts w:ascii="Arial" w:hAnsi="Arial" w:cs="Arial"/>
                <w:strike/>
                <w:color w:val="FF0000"/>
                <w:sz w:val="15"/>
                <w:szCs w:val="15"/>
              </w:rPr>
              <w:t xml:space="preserve">3)   Utilizza le seguenti </w:t>
            </w:r>
            <w:r w:rsidRPr="003D12A3">
              <w:rPr>
                <w:rFonts w:ascii="Arial" w:hAnsi="Arial" w:cs="Arial"/>
                <w:b/>
                <w:strike/>
                <w:color w:val="FF0000"/>
                <w:sz w:val="15"/>
                <w:szCs w:val="15"/>
              </w:rPr>
              <w:t xml:space="preserve">attrezzature tecniche e adotta le seguenti misure per garantire la qualità </w:t>
            </w:r>
            <w:r w:rsidRPr="003D12A3">
              <w:rPr>
                <w:rFonts w:ascii="Arial" w:hAnsi="Arial" w:cs="Arial"/>
                <w:strike/>
                <w:color w:val="FF0000"/>
                <w:sz w:val="15"/>
                <w:szCs w:val="15"/>
              </w:rPr>
              <w:t xml:space="preserve">e dispone degli </w:t>
            </w:r>
            <w:r w:rsidRPr="003D12A3">
              <w:rPr>
                <w:rFonts w:ascii="Arial" w:hAnsi="Arial" w:cs="Arial"/>
                <w:b/>
                <w:strike/>
                <w:color w:val="FF0000"/>
                <w:sz w:val="15"/>
                <w:szCs w:val="15"/>
              </w:rPr>
              <w:t>strumenti di studio e ricerca</w:t>
            </w:r>
            <w:r w:rsidRPr="003D12A3">
              <w:rPr>
                <w:rFonts w:ascii="Arial" w:hAnsi="Arial" w:cs="Arial"/>
                <w:strike/>
                <w:color w:val="FF0000"/>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8D" w14:textId="77777777" w:rsidR="00A23B3E" w:rsidRPr="003D12A3" w:rsidRDefault="00A23B3E">
            <w:pPr>
              <w:rPr>
                <w:strike/>
                <w:color w:val="FF0000"/>
              </w:rPr>
            </w:pPr>
            <w:r w:rsidRPr="003D12A3">
              <w:rPr>
                <w:rFonts w:ascii="Arial" w:hAnsi="Arial" w:cs="Arial"/>
                <w:strike/>
                <w:color w:val="FF0000"/>
                <w:sz w:val="15"/>
                <w:szCs w:val="15"/>
              </w:rPr>
              <w:t>[……….…]</w:t>
            </w:r>
          </w:p>
        </w:tc>
      </w:tr>
      <w:tr w:rsidR="00A23B3E" w14:paraId="4EA90B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8F" w14:textId="77777777" w:rsidR="00A23B3E" w:rsidRPr="003D12A3" w:rsidRDefault="00A23B3E">
            <w:pPr>
              <w:ind w:left="426" w:hanging="426"/>
              <w:rPr>
                <w:strike/>
                <w:color w:val="FF0000"/>
              </w:rPr>
            </w:pPr>
            <w:r w:rsidRPr="003D12A3">
              <w:rPr>
                <w:rFonts w:ascii="Arial" w:hAnsi="Arial" w:cs="Arial"/>
                <w:strike/>
                <w:color w:val="FF0000"/>
                <w:sz w:val="15"/>
                <w:szCs w:val="15"/>
              </w:rPr>
              <w:t xml:space="preserve">4)  Potrà applicare i seguenti </w:t>
            </w:r>
            <w:r w:rsidRPr="003D12A3">
              <w:rPr>
                <w:rFonts w:ascii="Arial" w:hAnsi="Arial" w:cs="Arial"/>
                <w:b/>
                <w:strike/>
                <w:color w:val="FF0000"/>
                <w:sz w:val="15"/>
                <w:szCs w:val="15"/>
              </w:rPr>
              <w:t>sistemi di gestione e di tracciabilità della catena di approvvigionamento</w:t>
            </w:r>
            <w:r w:rsidRPr="003D12A3">
              <w:rPr>
                <w:rFonts w:ascii="Arial" w:hAnsi="Arial" w:cs="Arial"/>
                <w:strike/>
                <w:color w:val="FF0000"/>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90" w14:textId="77777777" w:rsidR="00A23B3E" w:rsidRPr="003D12A3" w:rsidRDefault="00A23B3E">
            <w:pPr>
              <w:rPr>
                <w:strike/>
                <w:color w:val="FF0000"/>
              </w:rPr>
            </w:pPr>
            <w:r w:rsidRPr="003D12A3">
              <w:rPr>
                <w:rFonts w:ascii="Arial" w:hAnsi="Arial" w:cs="Arial"/>
                <w:strike/>
                <w:color w:val="FF0000"/>
                <w:sz w:val="15"/>
                <w:szCs w:val="15"/>
              </w:rPr>
              <w:t>[……….…]</w:t>
            </w:r>
          </w:p>
        </w:tc>
      </w:tr>
      <w:tr w:rsidR="00A23B3E" w14:paraId="4EA90B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92" w14:textId="77777777" w:rsidR="00A23B3E" w:rsidRPr="003D12A3" w:rsidRDefault="00A23B3E">
            <w:pPr>
              <w:ind w:left="426" w:hanging="426"/>
              <w:rPr>
                <w:rFonts w:ascii="Arial" w:hAnsi="Arial" w:cs="Arial"/>
                <w:strike/>
                <w:color w:val="FF0000"/>
                <w:sz w:val="15"/>
                <w:szCs w:val="15"/>
              </w:rPr>
            </w:pPr>
            <w:r w:rsidRPr="003D12A3">
              <w:rPr>
                <w:rFonts w:ascii="Arial" w:hAnsi="Arial" w:cs="Arial"/>
                <w:strike/>
                <w:color w:val="FF0000"/>
                <w:sz w:val="15"/>
                <w:szCs w:val="15"/>
              </w:rPr>
              <w:t>5)</w:t>
            </w:r>
            <w:r w:rsidRPr="003D12A3">
              <w:rPr>
                <w:rFonts w:ascii="Arial" w:hAnsi="Arial" w:cs="Arial"/>
                <w:b/>
                <w:strike/>
                <w:color w:val="FF0000"/>
                <w:sz w:val="15"/>
                <w:szCs w:val="15"/>
              </w:rPr>
              <w:t xml:space="preserve">       Per la fornitura di prodotti o la prestazione di servizi complessi o, eccezionalmente, di prodotti o servizi richiesti per una finalità particolare:</w:t>
            </w:r>
            <w:r w:rsidRPr="003D12A3">
              <w:rPr>
                <w:rFonts w:ascii="Arial" w:hAnsi="Arial" w:cs="Arial"/>
                <w:b/>
                <w:strike/>
                <w:color w:val="FF0000"/>
                <w:sz w:val="15"/>
                <w:szCs w:val="15"/>
                <w:shd w:val="clear" w:color="auto" w:fill="BFBFBF"/>
              </w:rPr>
              <w:br/>
            </w:r>
          </w:p>
          <w:p w14:paraId="4EA90B93" w14:textId="77777777" w:rsidR="00A23B3E" w:rsidRPr="003D12A3" w:rsidRDefault="00A23B3E">
            <w:pPr>
              <w:ind w:left="426"/>
              <w:rPr>
                <w:strike/>
                <w:color w:val="FF0000"/>
              </w:rPr>
            </w:pPr>
            <w:r w:rsidRPr="003D12A3">
              <w:rPr>
                <w:rFonts w:ascii="Arial" w:hAnsi="Arial" w:cs="Arial"/>
                <w:strike/>
                <w:color w:val="FF0000"/>
                <w:sz w:val="15"/>
                <w:szCs w:val="15"/>
              </w:rPr>
              <w:t xml:space="preserve">L'operatore economico </w:t>
            </w:r>
            <w:r w:rsidRPr="003D12A3">
              <w:rPr>
                <w:rFonts w:ascii="Arial" w:hAnsi="Arial" w:cs="Arial"/>
                <w:b/>
                <w:strike/>
                <w:color w:val="FF0000"/>
                <w:sz w:val="15"/>
                <w:szCs w:val="15"/>
              </w:rPr>
              <w:t>consentirà</w:t>
            </w:r>
            <w:r w:rsidRPr="003D12A3">
              <w:rPr>
                <w:rFonts w:ascii="Arial" w:hAnsi="Arial" w:cs="Arial"/>
                <w:strike/>
                <w:color w:val="FF0000"/>
                <w:sz w:val="15"/>
                <w:szCs w:val="15"/>
              </w:rPr>
              <w:t xml:space="preserve"> l'esecuzione di </w:t>
            </w:r>
            <w:r w:rsidRPr="003D12A3">
              <w:rPr>
                <w:rFonts w:ascii="Arial" w:hAnsi="Arial" w:cs="Arial"/>
                <w:b/>
                <w:strike/>
                <w:color w:val="FF0000"/>
                <w:sz w:val="15"/>
                <w:szCs w:val="15"/>
              </w:rPr>
              <w:t>verifiche</w:t>
            </w:r>
            <w:r w:rsidRPr="003D12A3">
              <w:rPr>
                <w:rFonts w:ascii="Arial" w:hAnsi="Arial" w:cs="Arial"/>
                <w:strike/>
                <w:color w:val="FF0000"/>
                <w:sz w:val="15"/>
                <w:szCs w:val="15"/>
              </w:rPr>
              <w:t>(</w:t>
            </w:r>
            <w:r w:rsidRPr="003D12A3">
              <w:rPr>
                <w:rStyle w:val="Rimandonotaapidipagina"/>
                <w:rFonts w:ascii="Arial" w:hAnsi="Arial" w:cs="Arial"/>
                <w:strike/>
                <w:color w:val="FF0000"/>
                <w:sz w:val="15"/>
                <w:szCs w:val="15"/>
              </w:rPr>
              <w:footnoteReference w:id="36"/>
            </w:r>
            <w:r w:rsidRPr="003D12A3">
              <w:rPr>
                <w:rFonts w:ascii="Arial" w:hAnsi="Arial" w:cs="Arial"/>
                <w:strike/>
                <w:color w:val="FF0000"/>
                <w:sz w:val="15"/>
                <w:szCs w:val="15"/>
              </w:rPr>
              <w:t>) delle sue capacità di</w:t>
            </w:r>
            <w:r w:rsidRPr="003D12A3">
              <w:rPr>
                <w:rFonts w:ascii="Arial" w:hAnsi="Arial" w:cs="Arial"/>
                <w:b/>
                <w:strike/>
                <w:color w:val="FF0000"/>
                <w:sz w:val="15"/>
                <w:szCs w:val="15"/>
              </w:rPr>
              <w:t xml:space="preserve"> produzione</w:t>
            </w:r>
            <w:r w:rsidRPr="003D12A3">
              <w:rPr>
                <w:rFonts w:ascii="Arial" w:hAnsi="Arial" w:cs="Arial"/>
                <w:strike/>
                <w:color w:val="FF0000"/>
                <w:sz w:val="15"/>
                <w:szCs w:val="15"/>
              </w:rPr>
              <w:t xml:space="preserve"> o </w:t>
            </w:r>
            <w:r w:rsidRPr="003D12A3">
              <w:rPr>
                <w:rFonts w:ascii="Arial" w:hAnsi="Arial" w:cs="Arial"/>
                <w:b/>
                <w:strike/>
                <w:color w:val="FF0000"/>
                <w:sz w:val="15"/>
                <w:szCs w:val="15"/>
              </w:rPr>
              <w:t>strutture tecniche</w:t>
            </w:r>
            <w:r w:rsidRPr="003D12A3">
              <w:rPr>
                <w:rFonts w:ascii="Arial" w:hAnsi="Arial" w:cs="Arial"/>
                <w:strike/>
                <w:color w:val="FF0000"/>
                <w:sz w:val="15"/>
                <w:szCs w:val="15"/>
              </w:rPr>
              <w:t xml:space="preserve"> e, se necessario, degli </w:t>
            </w:r>
            <w:r w:rsidRPr="003D12A3">
              <w:rPr>
                <w:rFonts w:ascii="Arial" w:hAnsi="Arial" w:cs="Arial"/>
                <w:b/>
                <w:strike/>
                <w:color w:val="FF0000"/>
                <w:sz w:val="15"/>
                <w:szCs w:val="15"/>
              </w:rPr>
              <w:t>strumenti di studio e di ricerca</w:t>
            </w:r>
            <w:r w:rsidRPr="003D12A3">
              <w:rPr>
                <w:rFonts w:ascii="Arial" w:hAnsi="Arial" w:cs="Arial"/>
                <w:strike/>
                <w:color w:val="FF0000"/>
                <w:sz w:val="15"/>
                <w:szCs w:val="15"/>
              </w:rPr>
              <w:t xml:space="preserve"> di cui egli dispone, nonché delle </w:t>
            </w:r>
            <w:r w:rsidRPr="003D12A3">
              <w:rPr>
                <w:rFonts w:ascii="Arial" w:hAnsi="Arial" w:cs="Arial"/>
                <w:b/>
                <w:strike/>
                <w:color w:val="FF0000"/>
                <w:sz w:val="15"/>
                <w:szCs w:val="15"/>
              </w:rPr>
              <w:t>misure adottate per garantire la qualità</w:t>
            </w:r>
            <w:r w:rsidRPr="003D12A3">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94" w14:textId="77777777" w:rsidR="00A23B3E" w:rsidRPr="003D12A3" w:rsidRDefault="00A23B3E">
            <w:pPr>
              <w:rPr>
                <w:rFonts w:ascii="Arial" w:hAnsi="Arial" w:cs="Arial"/>
                <w:strike/>
                <w:color w:val="FF0000"/>
                <w:sz w:val="15"/>
                <w:szCs w:val="15"/>
              </w:rPr>
            </w:pPr>
            <w:r w:rsidRPr="003D12A3">
              <w:rPr>
                <w:rFonts w:ascii="Arial" w:hAnsi="Arial" w:cs="Arial"/>
                <w:strike/>
                <w:color w:val="FF0000"/>
                <w:sz w:val="15"/>
                <w:szCs w:val="15"/>
              </w:rPr>
              <w:br/>
            </w:r>
            <w:r w:rsidRPr="003D12A3">
              <w:rPr>
                <w:rFonts w:ascii="Arial" w:hAnsi="Arial" w:cs="Arial"/>
                <w:strike/>
                <w:color w:val="FF0000"/>
                <w:sz w:val="15"/>
                <w:szCs w:val="15"/>
              </w:rPr>
              <w:br/>
            </w:r>
          </w:p>
          <w:p w14:paraId="4EA90B95" w14:textId="77777777" w:rsidR="00A23B3E" w:rsidRPr="003D12A3" w:rsidRDefault="00A23B3E">
            <w:pPr>
              <w:rPr>
                <w:rFonts w:ascii="Arial" w:hAnsi="Arial" w:cs="Arial"/>
                <w:strike/>
                <w:color w:val="FF0000"/>
                <w:sz w:val="15"/>
                <w:szCs w:val="15"/>
              </w:rPr>
            </w:pPr>
            <w:r w:rsidRPr="003D12A3">
              <w:rPr>
                <w:rFonts w:ascii="Arial" w:hAnsi="Arial" w:cs="Arial"/>
                <w:strike/>
                <w:color w:val="FF0000"/>
                <w:sz w:val="15"/>
                <w:szCs w:val="15"/>
              </w:rPr>
              <w:br/>
              <w:t>[ ] Sì [ ] No</w:t>
            </w:r>
          </w:p>
          <w:p w14:paraId="4EA90B96" w14:textId="77777777" w:rsidR="00350D7E" w:rsidRPr="003D12A3" w:rsidRDefault="00350D7E">
            <w:pPr>
              <w:rPr>
                <w:rFonts w:ascii="Arial" w:hAnsi="Arial" w:cs="Arial"/>
                <w:strike/>
                <w:color w:val="FF0000"/>
                <w:sz w:val="15"/>
                <w:szCs w:val="15"/>
              </w:rPr>
            </w:pPr>
          </w:p>
          <w:p w14:paraId="4EA90B97" w14:textId="77777777" w:rsidR="00350D7E" w:rsidRPr="003D12A3" w:rsidRDefault="00350D7E">
            <w:pPr>
              <w:rPr>
                <w:strike/>
                <w:color w:val="FF0000"/>
              </w:rPr>
            </w:pPr>
          </w:p>
        </w:tc>
      </w:tr>
      <w:tr w:rsidR="00A23B3E" w14:paraId="4EA90B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99" w14:textId="77777777" w:rsidR="00A23B3E" w:rsidRPr="003D12A3" w:rsidRDefault="00A23B3E">
            <w:pPr>
              <w:ind w:left="426" w:hanging="426"/>
              <w:rPr>
                <w:rFonts w:ascii="Arial" w:hAnsi="Arial" w:cs="Arial"/>
                <w:strike/>
                <w:color w:val="FF0000"/>
                <w:sz w:val="15"/>
                <w:szCs w:val="15"/>
              </w:rPr>
            </w:pPr>
            <w:r w:rsidRPr="003D12A3">
              <w:rPr>
                <w:rFonts w:ascii="Arial" w:hAnsi="Arial" w:cs="Arial"/>
                <w:strike/>
                <w:color w:val="FF0000"/>
                <w:sz w:val="15"/>
                <w:szCs w:val="15"/>
              </w:rPr>
              <w:t xml:space="preserve">6)       Indicare i </w:t>
            </w:r>
            <w:r w:rsidRPr="003D12A3">
              <w:rPr>
                <w:rFonts w:ascii="Arial" w:hAnsi="Arial" w:cs="Arial"/>
                <w:b/>
                <w:strike/>
                <w:color w:val="FF0000"/>
                <w:sz w:val="15"/>
                <w:szCs w:val="15"/>
              </w:rPr>
              <w:t>titoli di studio e professionali</w:t>
            </w:r>
            <w:r w:rsidRPr="003D12A3">
              <w:rPr>
                <w:rFonts w:ascii="Arial" w:hAnsi="Arial" w:cs="Arial"/>
                <w:strike/>
                <w:color w:val="FF0000"/>
                <w:sz w:val="15"/>
                <w:szCs w:val="15"/>
              </w:rPr>
              <w:t xml:space="preserve"> di cui sono in possesso:</w:t>
            </w:r>
          </w:p>
          <w:p w14:paraId="4EA90B9A" w14:textId="77777777" w:rsidR="00A23B3E" w:rsidRPr="003D12A3" w:rsidRDefault="00A23B3E">
            <w:pPr>
              <w:rPr>
                <w:rFonts w:ascii="Arial" w:hAnsi="Arial" w:cs="Arial"/>
                <w:b/>
                <w:i/>
                <w:strike/>
                <w:color w:val="FF0000"/>
                <w:sz w:val="15"/>
                <w:szCs w:val="15"/>
              </w:rPr>
            </w:pPr>
            <w:r w:rsidRPr="003D12A3">
              <w:rPr>
                <w:rFonts w:ascii="Arial" w:hAnsi="Arial" w:cs="Arial"/>
                <w:strike/>
                <w:color w:val="FF0000"/>
                <w:sz w:val="15"/>
                <w:szCs w:val="15"/>
              </w:rPr>
              <w:lastRenderedPageBreak/>
              <w:t>a)       lo stesso prestatore di servizi o imprenditore,</w:t>
            </w:r>
          </w:p>
          <w:p w14:paraId="4EA90B9B" w14:textId="77777777" w:rsidR="00A23B3E" w:rsidRPr="003D12A3" w:rsidRDefault="00A23B3E">
            <w:pPr>
              <w:ind w:left="426"/>
              <w:rPr>
                <w:rFonts w:ascii="Arial" w:hAnsi="Arial" w:cs="Arial"/>
                <w:strike/>
                <w:color w:val="FF0000"/>
                <w:sz w:val="15"/>
                <w:szCs w:val="15"/>
              </w:rPr>
            </w:pPr>
            <w:r w:rsidRPr="003D12A3">
              <w:rPr>
                <w:rFonts w:ascii="Arial" w:hAnsi="Arial" w:cs="Arial"/>
                <w:b/>
                <w:i/>
                <w:strike/>
                <w:color w:val="FF0000"/>
                <w:sz w:val="15"/>
                <w:szCs w:val="15"/>
              </w:rPr>
              <w:t>e/o</w:t>
            </w:r>
            <w:r w:rsidRPr="003D12A3">
              <w:rPr>
                <w:rFonts w:ascii="Arial" w:hAnsi="Arial" w:cs="Arial"/>
                <w:strike/>
                <w:color w:val="FF0000"/>
                <w:sz w:val="15"/>
                <w:szCs w:val="15"/>
              </w:rPr>
              <w:t xml:space="preserve"> (in funzione dei requisiti richiesti nell'avviso o bando pertinente o nei documenti di gara)</w:t>
            </w:r>
            <w:r w:rsidRPr="003D12A3">
              <w:rPr>
                <w:rFonts w:ascii="Arial" w:hAnsi="Arial" w:cs="Arial"/>
                <w:strike/>
                <w:color w:val="FF0000"/>
                <w:sz w:val="15"/>
                <w:szCs w:val="15"/>
              </w:rPr>
              <w:br/>
            </w:r>
          </w:p>
          <w:p w14:paraId="4EA90B9C" w14:textId="77777777" w:rsidR="00A23B3E" w:rsidRPr="003D12A3" w:rsidRDefault="00A23B3E">
            <w:pPr>
              <w:ind w:left="426" w:hanging="426"/>
              <w:rPr>
                <w:strike/>
                <w:color w:val="FF0000"/>
              </w:rPr>
            </w:pPr>
            <w:r w:rsidRPr="003D12A3">
              <w:rPr>
                <w:rFonts w:ascii="Arial" w:hAnsi="Arial" w:cs="Arial"/>
                <w:strike/>
                <w:color w:val="FF0000"/>
                <w:sz w:val="15"/>
                <w:szCs w:val="15"/>
              </w:rPr>
              <w:t>b)       i componenti della struttura tecnica-operativa</w:t>
            </w:r>
            <w:r w:rsidR="00D64744" w:rsidRPr="003D12A3">
              <w:rPr>
                <w:rFonts w:ascii="Arial" w:hAnsi="Arial" w:cs="Arial"/>
                <w:strike/>
                <w:color w:val="FF0000"/>
                <w:sz w:val="15"/>
                <w:szCs w:val="15"/>
              </w:rPr>
              <w:t>/ gruppi di lavoro</w:t>
            </w:r>
            <w:r w:rsidRPr="003D12A3">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9D" w14:textId="77777777" w:rsidR="00A23B3E" w:rsidRPr="003D12A3" w:rsidRDefault="00A23B3E">
            <w:pPr>
              <w:rPr>
                <w:rFonts w:ascii="Arial" w:hAnsi="Arial" w:cs="Arial"/>
                <w:strike/>
                <w:color w:val="FF0000"/>
                <w:sz w:val="15"/>
                <w:szCs w:val="15"/>
              </w:rPr>
            </w:pPr>
            <w:r w:rsidRPr="003D12A3">
              <w:rPr>
                <w:rFonts w:ascii="Arial" w:hAnsi="Arial" w:cs="Arial"/>
                <w:strike/>
                <w:color w:val="FF0000"/>
                <w:sz w:val="15"/>
                <w:szCs w:val="15"/>
              </w:rPr>
              <w:lastRenderedPageBreak/>
              <w:br/>
            </w:r>
          </w:p>
          <w:p w14:paraId="4EA90B9E" w14:textId="77777777" w:rsidR="00A23B3E" w:rsidRPr="003D12A3" w:rsidRDefault="00A23B3E">
            <w:pPr>
              <w:rPr>
                <w:rFonts w:ascii="Arial" w:hAnsi="Arial" w:cs="Arial"/>
                <w:strike/>
                <w:color w:val="FF0000"/>
                <w:sz w:val="15"/>
                <w:szCs w:val="15"/>
              </w:rPr>
            </w:pPr>
            <w:r w:rsidRPr="003D12A3">
              <w:rPr>
                <w:rFonts w:ascii="Arial" w:hAnsi="Arial" w:cs="Arial"/>
                <w:strike/>
                <w:color w:val="FF0000"/>
                <w:sz w:val="15"/>
                <w:szCs w:val="15"/>
              </w:rPr>
              <w:lastRenderedPageBreak/>
              <w:br/>
              <w:t>a) [………..…]</w:t>
            </w:r>
            <w:r w:rsidRPr="003D12A3">
              <w:rPr>
                <w:rFonts w:ascii="Arial" w:hAnsi="Arial" w:cs="Arial"/>
                <w:strike/>
                <w:color w:val="FF0000"/>
                <w:sz w:val="15"/>
                <w:szCs w:val="15"/>
              </w:rPr>
              <w:br/>
            </w:r>
            <w:r w:rsidRPr="003D12A3">
              <w:rPr>
                <w:rFonts w:ascii="Arial" w:hAnsi="Arial" w:cs="Arial"/>
                <w:strike/>
                <w:color w:val="FF0000"/>
                <w:sz w:val="15"/>
                <w:szCs w:val="15"/>
              </w:rPr>
              <w:br/>
            </w:r>
          </w:p>
          <w:p w14:paraId="4EA90B9F" w14:textId="77777777" w:rsidR="00A23B3E" w:rsidRPr="003D12A3" w:rsidRDefault="00A23B3E">
            <w:pPr>
              <w:rPr>
                <w:strike/>
                <w:color w:val="FF0000"/>
              </w:rPr>
            </w:pPr>
            <w:r w:rsidRPr="003D12A3">
              <w:rPr>
                <w:rFonts w:ascii="Arial" w:hAnsi="Arial" w:cs="Arial"/>
                <w:strike/>
                <w:color w:val="FF0000"/>
                <w:sz w:val="15"/>
                <w:szCs w:val="15"/>
              </w:rPr>
              <w:br/>
              <w:t>b) [………..…]</w:t>
            </w:r>
          </w:p>
        </w:tc>
      </w:tr>
      <w:tr w:rsidR="00A23B3E" w14:paraId="4EA90B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A1" w14:textId="77777777" w:rsidR="00A23B3E" w:rsidRPr="003D12A3" w:rsidRDefault="00A23B3E">
            <w:pPr>
              <w:ind w:left="426" w:hanging="426"/>
              <w:rPr>
                <w:strike/>
                <w:color w:val="FF0000"/>
              </w:rPr>
            </w:pPr>
            <w:r w:rsidRPr="003D12A3">
              <w:rPr>
                <w:rFonts w:ascii="Arial" w:hAnsi="Arial" w:cs="Arial"/>
                <w:strike/>
                <w:color w:val="FF0000"/>
                <w:sz w:val="15"/>
                <w:szCs w:val="15"/>
              </w:rPr>
              <w:lastRenderedPageBreak/>
              <w:t xml:space="preserve">7)       L'operatore economico potrà applicare durante l'esecuzione dell'appalto le seguenti </w:t>
            </w:r>
            <w:r w:rsidRPr="003D12A3">
              <w:rPr>
                <w:rFonts w:ascii="Arial" w:hAnsi="Arial" w:cs="Arial"/>
                <w:b/>
                <w:strike/>
                <w:color w:val="FF0000"/>
                <w:sz w:val="15"/>
                <w:szCs w:val="15"/>
              </w:rPr>
              <w:t>misure di gestione ambientale</w:t>
            </w:r>
            <w:r w:rsidRPr="003D12A3">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A2" w14:textId="77777777" w:rsidR="00A23B3E" w:rsidRPr="003D12A3" w:rsidRDefault="00A23B3E">
            <w:pPr>
              <w:rPr>
                <w:strike/>
                <w:color w:val="FF0000"/>
              </w:rPr>
            </w:pPr>
            <w:r w:rsidRPr="003D12A3">
              <w:rPr>
                <w:rFonts w:ascii="Arial" w:hAnsi="Arial" w:cs="Arial"/>
                <w:strike/>
                <w:color w:val="FF0000"/>
                <w:sz w:val="15"/>
                <w:szCs w:val="15"/>
              </w:rPr>
              <w:t>[…………..…]</w:t>
            </w:r>
          </w:p>
        </w:tc>
      </w:tr>
      <w:tr w:rsidR="00A23B3E" w14:paraId="4EA90B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A4" w14:textId="77777777" w:rsidR="00A23B3E" w:rsidRPr="003D12A3" w:rsidRDefault="00A23B3E">
            <w:pPr>
              <w:spacing w:before="0" w:after="0"/>
              <w:ind w:left="426" w:hanging="426"/>
              <w:rPr>
                <w:strike/>
                <w:color w:val="FF0000"/>
              </w:rPr>
            </w:pPr>
            <w:r w:rsidRPr="003D12A3">
              <w:rPr>
                <w:rFonts w:ascii="Arial" w:hAnsi="Arial" w:cs="Arial"/>
                <w:strike/>
                <w:color w:val="FF0000"/>
                <w:sz w:val="15"/>
                <w:szCs w:val="15"/>
              </w:rPr>
              <w:t>8)       L'</w:t>
            </w:r>
            <w:r w:rsidRPr="003D12A3">
              <w:rPr>
                <w:rFonts w:ascii="Arial" w:hAnsi="Arial" w:cs="Arial"/>
                <w:b/>
                <w:strike/>
                <w:color w:val="FF0000"/>
                <w:sz w:val="15"/>
                <w:szCs w:val="15"/>
              </w:rPr>
              <w:t>organico medio annuo</w:t>
            </w:r>
            <w:r w:rsidRPr="003D12A3">
              <w:rPr>
                <w:rFonts w:ascii="Arial" w:hAnsi="Arial" w:cs="Arial"/>
                <w:strike/>
                <w:color w:val="FF0000"/>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A5" w14:textId="77777777" w:rsidR="00A23B3E" w:rsidRPr="003D12A3" w:rsidRDefault="00A23B3E">
            <w:pPr>
              <w:spacing w:before="0" w:after="0"/>
              <w:rPr>
                <w:rFonts w:ascii="Arial" w:hAnsi="Arial" w:cs="Arial"/>
                <w:strike/>
                <w:color w:val="FF0000"/>
                <w:sz w:val="15"/>
                <w:szCs w:val="15"/>
              </w:rPr>
            </w:pPr>
            <w:r w:rsidRPr="003D12A3">
              <w:rPr>
                <w:rFonts w:ascii="Arial" w:hAnsi="Arial" w:cs="Arial"/>
                <w:strike/>
                <w:color w:val="FF0000"/>
                <w:sz w:val="15"/>
                <w:szCs w:val="15"/>
              </w:rPr>
              <w:t>Anno, organico medio annuo:</w:t>
            </w:r>
          </w:p>
          <w:p w14:paraId="4EA90BA6" w14:textId="77777777" w:rsidR="00A23B3E" w:rsidRPr="003D12A3" w:rsidRDefault="00A23B3E">
            <w:pPr>
              <w:spacing w:before="0" w:after="0"/>
              <w:rPr>
                <w:rFonts w:ascii="Arial" w:hAnsi="Arial" w:cs="Arial"/>
                <w:strike/>
                <w:color w:val="FF0000"/>
                <w:sz w:val="15"/>
                <w:szCs w:val="15"/>
              </w:rPr>
            </w:pPr>
            <w:r w:rsidRPr="003D12A3">
              <w:rPr>
                <w:rFonts w:ascii="Arial" w:hAnsi="Arial" w:cs="Arial"/>
                <w:strike/>
                <w:color w:val="FF0000"/>
                <w:sz w:val="15"/>
                <w:szCs w:val="15"/>
              </w:rPr>
              <w:t>[…………],[……..…],</w:t>
            </w:r>
          </w:p>
          <w:p w14:paraId="4EA90BA7" w14:textId="77777777" w:rsidR="00A23B3E" w:rsidRPr="003D12A3" w:rsidRDefault="00A23B3E">
            <w:pPr>
              <w:spacing w:before="0" w:after="0"/>
              <w:rPr>
                <w:rFonts w:ascii="Arial" w:hAnsi="Arial" w:cs="Arial"/>
                <w:strike/>
                <w:color w:val="FF0000"/>
                <w:sz w:val="15"/>
                <w:szCs w:val="15"/>
              </w:rPr>
            </w:pPr>
            <w:r w:rsidRPr="003D12A3">
              <w:rPr>
                <w:rFonts w:ascii="Arial" w:hAnsi="Arial" w:cs="Arial"/>
                <w:strike/>
                <w:color w:val="FF0000"/>
                <w:sz w:val="15"/>
                <w:szCs w:val="15"/>
              </w:rPr>
              <w:t>[…………],[……..…],</w:t>
            </w:r>
          </w:p>
          <w:p w14:paraId="4EA90BA8" w14:textId="77777777" w:rsidR="00A23B3E" w:rsidRPr="003D12A3" w:rsidRDefault="00A23B3E">
            <w:pPr>
              <w:spacing w:before="0" w:after="0"/>
              <w:rPr>
                <w:rFonts w:ascii="Arial" w:hAnsi="Arial" w:cs="Arial"/>
                <w:strike/>
                <w:color w:val="FF0000"/>
                <w:sz w:val="15"/>
                <w:szCs w:val="15"/>
              </w:rPr>
            </w:pPr>
            <w:r w:rsidRPr="003D12A3">
              <w:rPr>
                <w:rFonts w:ascii="Arial" w:hAnsi="Arial" w:cs="Arial"/>
                <w:strike/>
                <w:color w:val="FF0000"/>
                <w:sz w:val="15"/>
                <w:szCs w:val="15"/>
              </w:rPr>
              <w:t>[…………],[……..…],</w:t>
            </w:r>
          </w:p>
          <w:p w14:paraId="4EA90BA9" w14:textId="77777777" w:rsidR="00A23B3E" w:rsidRPr="003D12A3" w:rsidRDefault="00A23B3E">
            <w:pPr>
              <w:spacing w:before="0" w:after="0"/>
              <w:rPr>
                <w:rFonts w:ascii="Arial" w:hAnsi="Arial" w:cs="Arial"/>
                <w:strike/>
                <w:color w:val="FF0000"/>
                <w:sz w:val="15"/>
                <w:szCs w:val="15"/>
              </w:rPr>
            </w:pPr>
            <w:r w:rsidRPr="003D12A3">
              <w:rPr>
                <w:rFonts w:ascii="Arial" w:hAnsi="Arial" w:cs="Arial"/>
                <w:strike/>
                <w:color w:val="FF0000"/>
                <w:sz w:val="15"/>
                <w:szCs w:val="15"/>
              </w:rPr>
              <w:t>Anno, numero di dirigenti</w:t>
            </w:r>
          </w:p>
          <w:p w14:paraId="4EA90BAA" w14:textId="77777777" w:rsidR="00A23B3E" w:rsidRPr="003D12A3" w:rsidRDefault="00A23B3E">
            <w:pPr>
              <w:spacing w:before="0" w:after="0"/>
              <w:rPr>
                <w:rFonts w:ascii="Arial" w:hAnsi="Arial" w:cs="Arial"/>
                <w:strike/>
                <w:color w:val="FF0000"/>
                <w:sz w:val="15"/>
                <w:szCs w:val="15"/>
              </w:rPr>
            </w:pPr>
            <w:r w:rsidRPr="003D12A3">
              <w:rPr>
                <w:rFonts w:ascii="Arial" w:hAnsi="Arial" w:cs="Arial"/>
                <w:strike/>
                <w:color w:val="FF0000"/>
                <w:sz w:val="15"/>
                <w:szCs w:val="15"/>
              </w:rPr>
              <w:t>[…………],[……..…],</w:t>
            </w:r>
          </w:p>
          <w:p w14:paraId="4EA90BAB" w14:textId="77777777" w:rsidR="00A23B3E" w:rsidRPr="003D12A3" w:rsidRDefault="00A23B3E">
            <w:pPr>
              <w:spacing w:before="0" w:after="0"/>
              <w:rPr>
                <w:rFonts w:ascii="Arial" w:hAnsi="Arial" w:cs="Arial"/>
                <w:strike/>
                <w:color w:val="FF0000"/>
                <w:sz w:val="15"/>
                <w:szCs w:val="15"/>
              </w:rPr>
            </w:pPr>
            <w:r w:rsidRPr="003D12A3">
              <w:rPr>
                <w:rFonts w:ascii="Arial" w:hAnsi="Arial" w:cs="Arial"/>
                <w:strike/>
                <w:color w:val="FF0000"/>
                <w:sz w:val="15"/>
                <w:szCs w:val="15"/>
              </w:rPr>
              <w:t>[…………],[……..…],</w:t>
            </w:r>
          </w:p>
          <w:p w14:paraId="4EA90BAC" w14:textId="77777777" w:rsidR="00A23B3E" w:rsidRPr="003D12A3" w:rsidRDefault="00A23B3E">
            <w:pPr>
              <w:spacing w:before="0" w:after="0"/>
              <w:rPr>
                <w:strike/>
                <w:color w:val="FF0000"/>
              </w:rPr>
            </w:pPr>
            <w:r w:rsidRPr="003D12A3">
              <w:rPr>
                <w:rFonts w:ascii="Arial" w:hAnsi="Arial" w:cs="Arial"/>
                <w:strike/>
                <w:color w:val="FF0000"/>
                <w:sz w:val="15"/>
                <w:szCs w:val="15"/>
              </w:rPr>
              <w:t>[…………],[……..…]</w:t>
            </w:r>
          </w:p>
        </w:tc>
      </w:tr>
      <w:tr w:rsidR="00A23B3E" w14:paraId="4EA90B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AE" w14:textId="77777777" w:rsidR="00A23B3E" w:rsidRPr="003D12A3" w:rsidRDefault="00A23B3E">
            <w:pPr>
              <w:ind w:left="426" w:hanging="426"/>
              <w:rPr>
                <w:strike/>
                <w:color w:val="FF0000"/>
              </w:rPr>
            </w:pPr>
            <w:r w:rsidRPr="003D12A3">
              <w:rPr>
                <w:rFonts w:ascii="Arial" w:hAnsi="Arial" w:cs="Arial"/>
                <w:strike/>
                <w:color w:val="FF0000"/>
                <w:sz w:val="15"/>
                <w:szCs w:val="15"/>
              </w:rPr>
              <w:t>9)       Per l'esecuzione dell'appalto l'operatore economico disporrà dell'</w:t>
            </w:r>
            <w:r w:rsidRPr="003D12A3">
              <w:rPr>
                <w:rFonts w:ascii="Arial" w:hAnsi="Arial" w:cs="Arial"/>
                <w:b/>
                <w:strike/>
                <w:color w:val="FF0000"/>
                <w:sz w:val="15"/>
                <w:szCs w:val="15"/>
              </w:rPr>
              <w:t>attrezzatura, del materiale e dell'equipaggiamento tecnico</w:t>
            </w:r>
            <w:r w:rsidRPr="003D12A3">
              <w:rPr>
                <w:rFonts w:ascii="Arial" w:hAnsi="Arial" w:cs="Arial"/>
                <w:strike/>
                <w:color w:val="FF0000"/>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AF" w14:textId="77777777" w:rsidR="00A23B3E" w:rsidRPr="003D12A3" w:rsidRDefault="00A23B3E">
            <w:pPr>
              <w:rPr>
                <w:strike/>
                <w:color w:val="FF0000"/>
              </w:rPr>
            </w:pPr>
            <w:r w:rsidRPr="003D12A3">
              <w:rPr>
                <w:rFonts w:ascii="Arial" w:hAnsi="Arial" w:cs="Arial"/>
                <w:strike/>
                <w:color w:val="FF0000"/>
                <w:sz w:val="15"/>
                <w:szCs w:val="15"/>
              </w:rPr>
              <w:t>[…………]</w:t>
            </w:r>
          </w:p>
        </w:tc>
      </w:tr>
      <w:tr w:rsidR="00A23B3E" w14:paraId="4EA90BB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B1" w14:textId="77777777" w:rsidR="00A23B3E" w:rsidRPr="003D12A3" w:rsidRDefault="00A23B3E">
            <w:pPr>
              <w:ind w:left="426" w:hanging="426"/>
              <w:rPr>
                <w:strike/>
                <w:color w:val="FF0000"/>
              </w:rPr>
            </w:pPr>
            <w:r w:rsidRPr="003D12A3">
              <w:rPr>
                <w:rFonts w:ascii="Arial" w:hAnsi="Arial" w:cs="Arial"/>
                <w:strike/>
                <w:color w:val="FF0000"/>
                <w:sz w:val="15"/>
                <w:szCs w:val="15"/>
              </w:rPr>
              <w:t xml:space="preserve">10)     L'operatore economico </w:t>
            </w:r>
            <w:r w:rsidRPr="003D12A3">
              <w:rPr>
                <w:rFonts w:ascii="Arial" w:hAnsi="Arial" w:cs="Arial"/>
                <w:b/>
                <w:strike/>
                <w:color w:val="FF0000"/>
                <w:sz w:val="15"/>
                <w:szCs w:val="15"/>
              </w:rPr>
              <w:t>intende eventualmente subappaltare</w:t>
            </w:r>
            <w:r w:rsidRPr="003D12A3">
              <w:rPr>
                <w:rFonts w:ascii="Arial" w:hAnsi="Arial" w:cs="Arial"/>
                <w:strike/>
                <w:color w:val="FF0000"/>
                <w:sz w:val="15"/>
                <w:szCs w:val="15"/>
              </w:rPr>
              <w:t>(</w:t>
            </w:r>
            <w:r w:rsidRPr="003D12A3">
              <w:rPr>
                <w:rStyle w:val="Rimandonotaapidipagina"/>
                <w:rFonts w:ascii="Arial" w:hAnsi="Arial" w:cs="Arial"/>
                <w:strike/>
                <w:color w:val="FF0000"/>
                <w:sz w:val="15"/>
                <w:szCs w:val="15"/>
              </w:rPr>
              <w:footnoteReference w:id="37"/>
            </w:r>
            <w:r w:rsidRPr="003D12A3">
              <w:rPr>
                <w:rFonts w:ascii="Arial" w:hAnsi="Arial" w:cs="Arial"/>
                <w:strike/>
                <w:color w:val="FF0000"/>
                <w:sz w:val="15"/>
                <w:szCs w:val="15"/>
              </w:rPr>
              <w:t xml:space="preserve">) la seguente </w:t>
            </w:r>
            <w:r w:rsidRPr="003D12A3">
              <w:rPr>
                <w:rFonts w:ascii="Arial" w:hAnsi="Arial" w:cs="Arial"/>
                <w:b/>
                <w:strike/>
                <w:color w:val="FF0000"/>
                <w:sz w:val="15"/>
                <w:szCs w:val="15"/>
              </w:rPr>
              <w:t>quota (espressa in percentuale)</w:t>
            </w:r>
            <w:r w:rsidRPr="003D12A3">
              <w:rPr>
                <w:rFonts w:ascii="Arial" w:hAnsi="Arial" w:cs="Arial"/>
                <w:strike/>
                <w:color w:val="FF0000"/>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B2" w14:textId="77777777" w:rsidR="00A23B3E" w:rsidRPr="003D12A3" w:rsidRDefault="00A23B3E">
            <w:pPr>
              <w:rPr>
                <w:strike/>
                <w:color w:val="FF0000"/>
              </w:rPr>
            </w:pPr>
            <w:r w:rsidRPr="003D12A3">
              <w:rPr>
                <w:rFonts w:ascii="Arial" w:hAnsi="Arial" w:cs="Arial"/>
                <w:strike/>
                <w:color w:val="FF0000"/>
                <w:sz w:val="15"/>
                <w:szCs w:val="15"/>
              </w:rPr>
              <w:t>[…………]</w:t>
            </w:r>
          </w:p>
        </w:tc>
      </w:tr>
      <w:tr w:rsidR="00A23B3E" w14:paraId="4EA90B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B4" w14:textId="77777777" w:rsidR="00A23B3E" w:rsidRPr="003D12A3" w:rsidRDefault="00A23B3E">
            <w:pPr>
              <w:shd w:val="clear" w:color="auto" w:fill="FFFFFF"/>
              <w:rPr>
                <w:rFonts w:ascii="Arial" w:hAnsi="Arial" w:cs="Arial"/>
                <w:strike/>
                <w:color w:val="FF0000"/>
                <w:sz w:val="15"/>
                <w:szCs w:val="15"/>
              </w:rPr>
            </w:pPr>
            <w:r w:rsidRPr="003D12A3">
              <w:rPr>
                <w:rFonts w:ascii="Arial" w:hAnsi="Arial" w:cs="Arial"/>
                <w:strike/>
                <w:color w:val="FF0000"/>
                <w:sz w:val="15"/>
                <w:szCs w:val="15"/>
              </w:rPr>
              <w:t xml:space="preserve">11)     Per gli </w:t>
            </w:r>
            <w:r w:rsidRPr="003D12A3">
              <w:rPr>
                <w:rFonts w:ascii="Arial" w:hAnsi="Arial" w:cs="Arial"/>
                <w:b/>
                <w:i/>
                <w:strike/>
                <w:color w:val="FF0000"/>
                <w:sz w:val="15"/>
                <w:szCs w:val="15"/>
              </w:rPr>
              <w:t>appalti pubblici di forniture</w:t>
            </w:r>
            <w:r w:rsidRPr="003D12A3">
              <w:rPr>
                <w:rFonts w:ascii="Arial" w:hAnsi="Arial" w:cs="Arial"/>
                <w:strike/>
                <w:color w:val="FF0000"/>
                <w:sz w:val="15"/>
                <w:szCs w:val="15"/>
              </w:rPr>
              <w:t>:</w:t>
            </w:r>
            <w:r w:rsidRPr="003D12A3">
              <w:rPr>
                <w:rFonts w:ascii="Arial" w:hAnsi="Arial" w:cs="Arial"/>
                <w:strike/>
                <w:color w:val="FF0000"/>
                <w:sz w:val="15"/>
                <w:szCs w:val="15"/>
              </w:rPr>
              <w:br/>
            </w:r>
          </w:p>
          <w:p w14:paraId="4EA90BB5" w14:textId="77777777" w:rsidR="00A23B3E" w:rsidRPr="003D12A3" w:rsidRDefault="00A23B3E">
            <w:pPr>
              <w:ind w:left="426"/>
              <w:rPr>
                <w:rFonts w:ascii="Arial" w:hAnsi="Arial" w:cs="Arial"/>
                <w:strike/>
                <w:color w:val="FF0000"/>
                <w:sz w:val="15"/>
                <w:szCs w:val="15"/>
              </w:rPr>
            </w:pPr>
            <w:r w:rsidRPr="003D12A3">
              <w:rPr>
                <w:rFonts w:ascii="Arial" w:hAnsi="Arial" w:cs="Arial"/>
                <w:strike/>
                <w:color w:val="FF0000"/>
                <w:sz w:val="15"/>
                <w:szCs w:val="15"/>
              </w:rPr>
              <w:t>L'operatore economico fornirà i campioni, le descrizioni o le fotografie dei prodotti da fornire, non necessariamente accompagnati dalle certificazioni di autenticità, come richiesti;</w:t>
            </w:r>
            <w:r w:rsidRPr="003D12A3">
              <w:rPr>
                <w:rFonts w:ascii="Arial" w:hAnsi="Arial" w:cs="Arial"/>
                <w:strike/>
                <w:color w:val="FF0000"/>
                <w:sz w:val="15"/>
                <w:szCs w:val="15"/>
              </w:rPr>
              <w:br/>
            </w:r>
          </w:p>
          <w:p w14:paraId="4EA90BB6" w14:textId="77777777" w:rsidR="00A23B3E" w:rsidRPr="003D12A3" w:rsidRDefault="00A23B3E">
            <w:pPr>
              <w:ind w:left="426"/>
              <w:rPr>
                <w:rFonts w:ascii="Arial" w:hAnsi="Arial" w:cs="Arial"/>
                <w:strike/>
                <w:color w:val="FF0000"/>
                <w:sz w:val="15"/>
                <w:szCs w:val="15"/>
              </w:rPr>
            </w:pPr>
            <w:r w:rsidRPr="003D12A3">
              <w:rPr>
                <w:rFonts w:ascii="Arial" w:hAnsi="Arial" w:cs="Arial"/>
                <w:strike/>
                <w:color w:val="FF0000"/>
                <w:sz w:val="15"/>
                <w:szCs w:val="15"/>
              </w:rPr>
              <w:t>se applicabile, l'operatore economico dichiara inoltre che provvederà a fornire le richieste certificazioni di autenticità.</w:t>
            </w:r>
            <w:r w:rsidRPr="003D12A3">
              <w:rPr>
                <w:rFonts w:ascii="Arial" w:hAnsi="Arial" w:cs="Arial"/>
                <w:strike/>
                <w:color w:val="FF0000"/>
                <w:sz w:val="15"/>
                <w:szCs w:val="15"/>
              </w:rPr>
              <w:br/>
            </w:r>
          </w:p>
          <w:p w14:paraId="4EA90BB7" w14:textId="77777777" w:rsidR="00A23B3E" w:rsidRPr="003D12A3" w:rsidRDefault="00A23B3E">
            <w:pPr>
              <w:rPr>
                <w:strike/>
                <w:color w:val="FF0000"/>
              </w:rPr>
            </w:pPr>
            <w:r w:rsidRPr="003D12A3">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B8" w14:textId="77777777" w:rsidR="00A23B3E" w:rsidRPr="003D12A3" w:rsidRDefault="00A23B3E">
            <w:pPr>
              <w:rPr>
                <w:rFonts w:ascii="Arial" w:hAnsi="Arial" w:cs="Arial"/>
                <w:strike/>
                <w:color w:val="FF0000"/>
                <w:sz w:val="15"/>
                <w:szCs w:val="15"/>
              </w:rPr>
            </w:pPr>
          </w:p>
          <w:p w14:paraId="4EA90BB9" w14:textId="77777777" w:rsidR="00A23B3E" w:rsidRPr="003D12A3" w:rsidRDefault="00A23B3E">
            <w:pPr>
              <w:rPr>
                <w:rFonts w:ascii="Arial" w:hAnsi="Arial" w:cs="Arial"/>
                <w:strike/>
                <w:color w:val="FF0000"/>
                <w:sz w:val="15"/>
                <w:szCs w:val="15"/>
              </w:rPr>
            </w:pPr>
          </w:p>
          <w:p w14:paraId="4EA90BBA" w14:textId="77777777" w:rsidR="00A23B3E" w:rsidRPr="003D12A3" w:rsidRDefault="00A23B3E">
            <w:pPr>
              <w:rPr>
                <w:rFonts w:ascii="Arial" w:hAnsi="Arial" w:cs="Arial"/>
                <w:strike/>
                <w:color w:val="FF0000"/>
                <w:sz w:val="15"/>
                <w:szCs w:val="15"/>
              </w:rPr>
            </w:pPr>
            <w:r w:rsidRPr="003D12A3">
              <w:rPr>
                <w:rFonts w:ascii="Arial" w:hAnsi="Arial" w:cs="Arial"/>
                <w:strike/>
                <w:color w:val="FF0000"/>
                <w:sz w:val="15"/>
                <w:szCs w:val="15"/>
              </w:rPr>
              <w:t>[ ] Sì [ ] No</w:t>
            </w:r>
            <w:r w:rsidRPr="003D12A3">
              <w:rPr>
                <w:rFonts w:ascii="Arial" w:hAnsi="Arial" w:cs="Arial"/>
                <w:strike/>
                <w:color w:val="FF0000"/>
                <w:sz w:val="15"/>
                <w:szCs w:val="15"/>
              </w:rPr>
              <w:br/>
            </w:r>
          </w:p>
          <w:p w14:paraId="4EA90BBB" w14:textId="77777777" w:rsidR="00A23B3E" w:rsidRPr="003D12A3" w:rsidRDefault="00A23B3E">
            <w:pPr>
              <w:rPr>
                <w:rFonts w:ascii="Arial" w:hAnsi="Arial" w:cs="Arial"/>
                <w:strike/>
                <w:color w:val="FF0000"/>
                <w:sz w:val="15"/>
                <w:szCs w:val="15"/>
              </w:rPr>
            </w:pPr>
          </w:p>
          <w:p w14:paraId="4EA90BBC" w14:textId="77777777" w:rsidR="00A23B3E" w:rsidRPr="003D12A3" w:rsidRDefault="00A23B3E">
            <w:pPr>
              <w:rPr>
                <w:rFonts w:ascii="Arial" w:hAnsi="Arial" w:cs="Arial"/>
                <w:strike/>
                <w:color w:val="FF0000"/>
                <w:sz w:val="15"/>
                <w:szCs w:val="15"/>
              </w:rPr>
            </w:pPr>
          </w:p>
          <w:p w14:paraId="4EA90BBD" w14:textId="77777777" w:rsidR="00A23B3E" w:rsidRPr="003D12A3" w:rsidRDefault="00A23B3E">
            <w:pPr>
              <w:rPr>
                <w:rFonts w:ascii="Arial" w:hAnsi="Arial" w:cs="Arial"/>
                <w:strike/>
                <w:color w:val="FF0000"/>
                <w:sz w:val="15"/>
                <w:szCs w:val="15"/>
              </w:rPr>
            </w:pPr>
            <w:r w:rsidRPr="003D12A3">
              <w:rPr>
                <w:rFonts w:ascii="Arial" w:hAnsi="Arial" w:cs="Arial"/>
                <w:strike/>
                <w:color w:val="FF0000"/>
                <w:sz w:val="15"/>
                <w:szCs w:val="15"/>
              </w:rPr>
              <w:t>[ ] Sì [ ] No</w:t>
            </w:r>
            <w:r w:rsidRPr="003D12A3">
              <w:rPr>
                <w:rFonts w:ascii="Arial" w:hAnsi="Arial" w:cs="Arial"/>
                <w:strike/>
                <w:color w:val="FF0000"/>
                <w:sz w:val="15"/>
                <w:szCs w:val="15"/>
              </w:rPr>
              <w:br/>
            </w:r>
          </w:p>
          <w:p w14:paraId="4EA90BBE" w14:textId="77777777" w:rsidR="00A23B3E" w:rsidRPr="003D12A3" w:rsidRDefault="00A23B3E">
            <w:pPr>
              <w:rPr>
                <w:rFonts w:ascii="Arial" w:hAnsi="Arial" w:cs="Arial"/>
                <w:strike/>
                <w:color w:val="FF0000"/>
                <w:sz w:val="15"/>
                <w:szCs w:val="15"/>
              </w:rPr>
            </w:pPr>
            <w:r w:rsidRPr="003D12A3">
              <w:rPr>
                <w:rFonts w:ascii="Arial" w:hAnsi="Arial" w:cs="Arial"/>
                <w:strike/>
                <w:color w:val="FF0000"/>
                <w:sz w:val="15"/>
                <w:szCs w:val="15"/>
              </w:rPr>
              <w:t xml:space="preserve">(indirizzo web, autorità o organismo di emanazione, riferimento preciso della documentazione): </w:t>
            </w:r>
          </w:p>
          <w:p w14:paraId="4EA90BBF" w14:textId="77777777" w:rsidR="00A23B3E" w:rsidRPr="003D12A3" w:rsidRDefault="00A23B3E">
            <w:pPr>
              <w:rPr>
                <w:strike/>
                <w:color w:val="FF0000"/>
              </w:rPr>
            </w:pPr>
            <w:r w:rsidRPr="003D12A3">
              <w:rPr>
                <w:rFonts w:ascii="Arial" w:hAnsi="Arial" w:cs="Arial"/>
                <w:strike/>
                <w:color w:val="FF0000"/>
                <w:sz w:val="15"/>
                <w:szCs w:val="15"/>
              </w:rPr>
              <w:t>[……….…][……….…][…………]</w:t>
            </w:r>
          </w:p>
        </w:tc>
      </w:tr>
      <w:tr w:rsidR="00A23B3E" w14:paraId="4EA90B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C1" w14:textId="77777777" w:rsidR="00A23B3E" w:rsidRPr="003D12A3" w:rsidRDefault="00A23B3E">
            <w:pPr>
              <w:spacing w:before="0" w:after="0"/>
              <w:ind w:left="426" w:hanging="426"/>
              <w:rPr>
                <w:rFonts w:ascii="Arial" w:hAnsi="Arial" w:cs="Arial"/>
                <w:strike/>
                <w:color w:val="FF0000"/>
                <w:sz w:val="15"/>
                <w:szCs w:val="15"/>
              </w:rPr>
            </w:pPr>
            <w:r w:rsidRPr="003D12A3">
              <w:rPr>
                <w:rFonts w:ascii="Arial" w:hAnsi="Arial" w:cs="Arial"/>
                <w:strike/>
                <w:color w:val="FF0000"/>
                <w:sz w:val="15"/>
                <w:szCs w:val="15"/>
              </w:rPr>
              <w:t xml:space="preserve">12)     Per gli </w:t>
            </w:r>
            <w:r w:rsidRPr="003D12A3">
              <w:rPr>
                <w:rFonts w:ascii="Arial" w:hAnsi="Arial" w:cs="Arial"/>
                <w:b/>
                <w:i/>
                <w:strike/>
                <w:color w:val="FF0000"/>
                <w:sz w:val="15"/>
                <w:szCs w:val="15"/>
              </w:rPr>
              <w:t>appalti pubblici di forniture</w:t>
            </w:r>
            <w:r w:rsidRPr="003D12A3">
              <w:rPr>
                <w:rFonts w:ascii="Arial" w:hAnsi="Arial" w:cs="Arial"/>
                <w:strike/>
                <w:color w:val="FF0000"/>
                <w:sz w:val="15"/>
                <w:szCs w:val="15"/>
              </w:rPr>
              <w:t>:</w:t>
            </w:r>
            <w:r w:rsidRPr="003D12A3">
              <w:rPr>
                <w:rFonts w:ascii="Arial" w:hAnsi="Arial" w:cs="Arial"/>
                <w:strike/>
                <w:color w:val="FF0000"/>
                <w:sz w:val="15"/>
                <w:szCs w:val="15"/>
              </w:rPr>
              <w:br/>
            </w:r>
          </w:p>
          <w:p w14:paraId="4EA90BC2" w14:textId="77777777" w:rsidR="00A23B3E" w:rsidRPr="003D12A3" w:rsidRDefault="00A23B3E">
            <w:pPr>
              <w:spacing w:before="0" w:after="0"/>
              <w:ind w:left="426"/>
              <w:rPr>
                <w:rFonts w:ascii="Arial" w:hAnsi="Arial" w:cs="Arial"/>
                <w:b/>
                <w:strike/>
                <w:color w:val="FF0000"/>
                <w:sz w:val="15"/>
                <w:szCs w:val="15"/>
              </w:rPr>
            </w:pPr>
            <w:r w:rsidRPr="003D12A3">
              <w:rPr>
                <w:rFonts w:ascii="Arial" w:hAnsi="Arial" w:cs="Arial"/>
                <w:strike/>
                <w:color w:val="FF0000"/>
                <w:sz w:val="15"/>
                <w:szCs w:val="15"/>
              </w:rPr>
              <w:t xml:space="preserve">L'operatore economico può fornire i richiesti </w:t>
            </w:r>
            <w:r w:rsidRPr="003D12A3">
              <w:rPr>
                <w:rFonts w:ascii="Arial" w:hAnsi="Arial" w:cs="Arial"/>
                <w:b/>
                <w:strike/>
                <w:color w:val="FF0000"/>
                <w:sz w:val="15"/>
                <w:szCs w:val="15"/>
              </w:rPr>
              <w:t>certificati</w:t>
            </w:r>
            <w:r w:rsidRPr="003D12A3">
              <w:rPr>
                <w:rFonts w:ascii="Arial" w:hAnsi="Arial" w:cs="Arial"/>
                <w:strike/>
                <w:color w:val="FF0000"/>
                <w:sz w:val="15"/>
                <w:szCs w:val="15"/>
              </w:rPr>
              <w:t xml:space="preserve"> rilasciati da </w:t>
            </w:r>
            <w:r w:rsidRPr="003D12A3">
              <w:rPr>
                <w:rFonts w:ascii="Arial" w:hAnsi="Arial" w:cs="Arial"/>
                <w:b/>
                <w:strike/>
                <w:color w:val="FF0000"/>
                <w:sz w:val="15"/>
                <w:szCs w:val="15"/>
              </w:rPr>
              <w:t>istituti o servizi ufficiali incaricati del controllo della qualità,</w:t>
            </w:r>
            <w:r w:rsidRPr="003D12A3">
              <w:rPr>
                <w:rFonts w:ascii="Arial" w:hAnsi="Arial" w:cs="Arial"/>
                <w:strike/>
                <w:color w:val="FF0000"/>
                <w:sz w:val="15"/>
                <w:szCs w:val="15"/>
              </w:rPr>
              <w:t xml:space="preserve"> di riconosciuta competenza, i quali attestino la conformità di prodotti ben individuati mediante riferimenti alle specifiche tecniche o norme indicate nell'avviso o bando pertinente o nei documenti di gara?</w:t>
            </w:r>
            <w:r w:rsidRPr="003D12A3">
              <w:rPr>
                <w:rFonts w:ascii="Arial" w:hAnsi="Arial" w:cs="Arial"/>
                <w:strike/>
                <w:color w:val="FF0000"/>
                <w:sz w:val="15"/>
                <w:szCs w:val="15"/>
              </w:rPr>
              <w:br/>
            </w:r>
          </w:p>
          <w:p w14:paraId="4EA90BC3" w14:textId="77777777" w:rsidR="00A23B3E" w:rsidRPr="003D12A3" w:rsidRDefault="00A23B3E">
            <w:pPr>
              <w:spacing w:before="0" w:after="0"/>
              <w:ind w:left="426"/>
              <w:rPr>
                <w:rFonts w:ascii="Arial" w:hAnsi="Arial" w:cs="Arial"/>
                <w:strike/>
                <w:color w:val="FF0000"/>
                <w:sz w:val="15"/>
                <w:szCs w:val="15"/>
              </w:rPr>
            </w:pPr>
            <w:r w:rsidRPr="003D12A3">
              <w:rPr>
                <w:rFonts w:ascii="Arial" w:hAnsi="Arial" w:cs="Arial"/>
                <w:b/>
                <w:strike/>
                <w:color w:val="FF0000"/>
                <w:sz w:val="15"/>
                <w:szCs w:val="15"/>
              </w:rPr>
              <w:t>In caso negativo</w:t>
            </w:r>
            <w:r w:rsidRPr="003D12A3">
              <w:rPr>
                <w:rFonts w:ascii="Arial" w:hAnsi="Arial" w:cs="Arial"/>
                <w:strike/>
                <w:color w:val="FF0000"/>
                <w:sz w:val="15"/>
                <w:szCs w:val="15"/>
              </w:rPr>
              <w:t>, spiegare perché e precisare di quali altri mezzi di prova si dispone:</w:t>
            </w:r>
            <w:r w:rsidRPr="003D12A3">
              <w:rPr>
                <w:rFonts w:ascii="Arial" w:hAnsi="Arial" w:cs="Arial"/>
                <w:strike/>
                <w:color w:val="FF0000"/>
                <w:sz w:val="15"/>
                <w:szCs w:val="15"/>
              </w:rPr>
              <w:br/>
            </w:r>
          </w:p>
          <w:p w14:paraId="4EA90BC4" w14:textId="77777777" w:rsidR="00A23B3E" w:rsidRPr="003D12A3" w:rsidRDefault="00A23B3E">
            <w:pPr>
              <w:spacing w:before="0" w:after="0"/>
              <w:rPr>
                <w:strike/>
                <w:color w:val="FF0000"/>
              </w:rPr>
            </w:pPr>
            <w:r w:rsidRPr="003D12A3">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C5" w14:textId="77777777" w:rsidR="00A23B3E" w:rsidRPr="003D12A3" w:rsidRDefault="00A23B3E">
            <w:pPr>
              <w:spacing w:before="0" w:after="0"/>
              <w:rPr>
                <w:rFonts w:ascii="Arial" w:hAnsi="Arial" w:cs="Arial"/>
                <w:strike/>
                <w:color w:val="FF0000"/>
                <w:sz w:val="15"/>
                <w:szCs w:val="15"/>
              </w:rPr>
            </w:pPr>
            <w:r w:rsidRPr="003D12A3">
              <w:rPr>
                <w:rFonts w:ascii="Arial" w:hAnsi="Arial" w:cs="Arial"/>
                <w:strike/>
                <w:color w:val="FF0000"/>
                <w:sz w:val="15"/>
                <w:szCs w:val="15"/>
              </w:rPr>
              <w:br/>
              <w:t>[ ] Sì [ ] No</w:t>
            </w:r>
            <w:r w:rsidRPr="003D12A3">
              <w:rPr>
                <w:rFonts w:ascii="Arial" w:hAnsi="Arial" w:cs="Arial"/>
                <w:strike/>
                <w:color w:val="FF0000"/>
                <w:sz w:val="15"/>
                <w:szCs w:val="15"/>
              </w:rPr>
              <w:br/>
            </w:r>
            <w:r w:rsidRPr="003D12A3">
              <w:rPr>
                <w:rFonts w:ascii="Arial" w:hAnsi="Arial" w:cs="Arial"/>
                <w:strike/>
                <w:color w:val="FF0000"/>
                <w:sz w:val="15"/>
                <w:szCs w:val="15"/>
              </w:rPr>
              <w:br/>
            </w:r>
            <w:r w:rsidRPr="003D12A3">
              <w:rPr>
                <w:rFonts w:ascii="Arial" w:hAnsi="Arial" w:cs="Arial"/>
                <w:strike/>
                <w:color w:val="FF0000"/>
                <w:sz w:val="15"/>
                <w:szCs w:val="15"/>
              </w:rPr>
              <w:br/>
            </w:r>
            <w:r w:rsidRPr="003D12A3">
              <w:rPr>
                <w:rFonts w:ascii="Arial" w:hAnsi="Arial" w:cs="Arial"/>
                <w:strike/>
                <w:color w:val="FF0000"/>
                <w:sz w:val="15"/>
                <w:szCs w:val="15"/>
              </w:rPr>
              <w:br/>
            </w:r>
            <w:r w:rsidRPr="003D12A3">
              <w:rPr>
                <w:rFonts w:ascii="Arial" w:hAnsi="Arial" w:cs="Arial"/>
                <w:strike/>
                <w:color w:val="FF0000"/>
                <w:sz w:val="15"/>
                <w:szCs w:val="15"/>
              </w:rPr>
              <w:br/>
            </w:r>
          </w:p>
          <w:p w14:paraId="4EA90BC6" w14:textId="77777777" w:rsidR="00A23B3E" w:rsidRPr="003D12A3" w:rsidRDefault="00A23B3E">
            <w:pPr>
              <w:spacing w:before="0" w:after="0"/>
              <w:rPr>
                <w:rFonts w:ascii="Arial" w:hAnsi="Arial" w:cs="Arial"/>
                <w:strike/>
                <w:color w:val="FF0000"/>
                <w:sz w:val="15"/>
                <w:szCs w:val="15"/>
              </w:rPr>
            </w:pPr>
          </w:p>
          <w:p w14:paraId="4EA90BC7" w14:textId="77777777" w:rsidR="00A23B3E" w:rsidRPr="003D12A3" w:rsidRDefault="00A23B3E">
            <w:pPr>
              <w:spacing w:before="0" w:after="0"/>
              <w:rPr>
                <w:rFonts w:ascii="Arial" w:hAnsi="Arial" w:cs="Arial"/>
                <w:strike/>
                <w:color w:val="FF0000"/>
                <w:sz w:val="15"/>
                <w:szCs w:val="15"/>
              </w:rPr>
            </w:pPr>
          </w:p>
          <w:p w14:paraId="4EA90BC8" w14:textId="77777777" w:rsidR="00A23B3E" w:rsidRPr="003D12A3" w:rsidRDefault="00A23B3E">
            <w:pPr>
              <w:spacing w:before="0" w:after="0"/>
              <w:rPr>
                <w:rFonts w:ascii="Arial" w:hAnsi="Arial" w:cs="Arial"/>
                <w:strike/>
                <w:color w:val="FF0000"/>
                <w:sz w:val="15"/>
                <w:szCs w:val="15"/>
              </w:rPr>
            </w:pPr>
            <w:r w:rsidRPr="003D12A3">
              <w:rPr>
                <w:rFonts w:ascii="Arial" w:hAnsi="Arial" w:cs="Arial"/>
                <w:strike/>
                <w:color w:val="FF0000"/>
                <w:sz w:val="15"/>
                <w:szCs w:val="15"/>
              </w:rPr>
              <w:t>[…………….…]</w:t>
            </w:r>
            <w:r w:rsidRPr="003D12A3">
              <w:rPr>
                <w:rFonts w:ascii="Arial" w:hAnsi="Arial" w:cs="Arial"/>
                <w:strike/>
                <w:color w:val="FF0000"/>
                <w:sz w:val="15"/>
                <w:szCs w:val="15"/>
              </w:rPr>
              <w:br/>
            </w:r>
          </w:p>
          <w:p w14:paraId="4EA90BC9" w14:textId="77777777" w:rsidR="00A23B3E" w:rsidRPr="003D12A3" w:rsidRDefault="00A23B3E">
            <w:pPr>
              <w:spacing w:before="0" w:after="0"/>
              <w:rPr>
                <w:rFonts w:ascii="Arial" w:hAnsi="Arial" w:cs="Arial"/>
                <w:strike/>
                <w:color w:val="FF0000"/>
                <w:sz w:val="15"/>
                <w:szCs w:val="15"/>
              </w:rPr>
            </w:pPr>
          </w:p>
          <w:p w14:paraId="4EA90BCA" w14:textId="77777777" w:rsidR="00A23B3E" w:rsidRPr="003D12A3" w:rsidRDefault="00A23B3E">
            <w:pPr>
              <w:spacing w:before="0" w:after="0"/>
              <w:rPr>
                <w:rFonts w:ascii="Arial" w:hAnsi="Arial" w:cs="Arial"/>
                <w:strike/>
                <w:color w:val="FF0000"/>
                <w:sz w:val="15"/>
                <w:szCs w:val="15"/>
              </w:rPr>
            </w:pPr>
            <w:r w:rsidRPr="003D12A3">
              <w:rPr>
                <w:rFonts w:ascii="Arial" w:hAnsi="Arial" w:cs="Arial"/>
                <w:strike/>
                <w:color w:val="FF0000"/>
                <w:sz w:val="15"/>
                <w:szCs w:val="15"/>
              </w:rPr>
              <w:t xml:space="preserve">(indirizzo web, autorità o organismo di emanazione, riferimento preciso della documentazione): </w:t>
            </w:r>
          </w:p>
          <w:p w14:paraId="4EA90BCB" w14:textId="77777777" w:rsidR="00A23B3E" w:rsidRPr="003D12A3" w:rsidRDefault="00A23B3E">
            <w:pPr>
              <w:spacing w:before="0" w:after="0"/>
              <w:rPr>
                <w:rFonts w:ascii="Arial" w:hAnsi="Arial" w:cs="Arial"/>
                <w:strike/>
                <w:color w:val="FF0000"/>
                <w:sz w:val="15"/>
                <w:szCs w:val="15"/>
              </w:rPr>
            </w:pPr>
            <w:r w:rsidRPr="003D12A3">
              <w:rPr>
                <w:rFonts w:ascii="Arial" w:hAnsi="Arial" w:cs="Arial"/>
                <w:strike/>
                <w:color w:val="FF0000"/>
                <w:sz w:val="15"/>
                <w:szCs w:val="15"/>
              </w:rPr>
              <w:t>[………..…][………….…][………….…]</w:t>
            </w:r>
          </w:p>
          <w:p w14:paraId="4EA90BCC" w14:textId="77777777" w:rsidR="002E43BE" w:rsidRPr="003D12A3" w:rsidRDefault="002E43BE">
            <w:pPr>
              <w:spacing w:before="0" w:after="0"/>
              <w:rPr>
                <w:strike/>
                <w:color w:val="FF0000"/>
              </w:rPr>
            </w:pPr>
          </w:p>
        </w:tc>
      </w:tr>
      <w:tr w:rsidR="00A23B3E" w:rsidRPr="003A443E" w14:paraId="4EA90B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CE" w14:textId="77777777" w:rsidR="00A23B3E" w:rsidRPr="003D12A3" w:rsidRDefault="00A23B3E" w:rsidP="00350D7E">
            <w:pPr>
              <w:pStyle w:val="Paragrafoelenco1"/>
              <w:ind w:left="20"/>
              <w:jc w:val="both"/>
              <w:rPr>
                <w:rFonts w:ascii="Arial" w:hAnsi="Arial" w:cs="Arial"/>
                <w:strike/>
                <w:color w:val="FF0000"/>
                <w:sz w:val="15"/>
                <w:szCs w:val="15"/>
              </w:rPr>
            </w:pPr>
            <w:r w:rsidRPr="003D12A3">
              <w:rPr>
                <w:rFonts w:ascii="Arial" w:hAnsi="Arial" w:cs="Arial"/>
                <w:strike/>
                <w:color w:val="FF0000"/>
                <w:sz w:val="15"/>
                <w:szCs w:val="15"/>
              </w:rPr>
              <w:t>1</w:t>
            </w:r>
            <w:r w:rsidR="00D64744" w:rsidRPr="003D12A3">
              <w:rPr>
                <w:rFonts w:ascii="Arial" w:hAnsi="Arial" w:cs="Arial"/>
                <w:strike/>
                <w:color w:val="FF0000"/>
                <w:sz w:val="15"/>
                <w:szCs w:val="15"/>
              </w:rPr>
              <w:t xml:space="preserve">3) </w:t>
            </w:r>
            <w:r w:rsidRPr="003D12A3">
              <w:rPr>
                <w:rFonts w:ascii="Arial" w:hAnsi="Arial" w:cs="Arial"/>
                <w:strike/>
                <w:color w:val="FF0000"/>
                <w:sz w:val="15"/>
                <w:szCs w:val="15"/>
              </w:rPr>
              <w:t xml:space="preserve"> Per quanto riguarda gli </w:t>
            </w:r>
            <w:r w:rsidRPr="003D12A3">
              <w:rPr>
                <w:rFonts w:ascii="Arial" w:hAnsi="Arial" w:cs="Arial"/>
                <w:b/>
                <w:strike/>
                <w:color w:val="FF0000"/>
                <w:sz w:val="15"/>
                <w:szCs w:val="15"/>
              </w:rPr>
              <w:t>eventuali altri requisiti tecnici e professionali</w:t>
            </w:r>
            <w:r w:rsidRPr="003D12A3">
              <w:rPr>
                <w:rFonts w:ascii="Arial" w:hAnsi="Arial" w:cs="Arial"/>
                <w:strike/>
                <w:color w:val="FF0000"/>
                <w:sz w:val="15"/>
                <w:szCs w:val="15"/>
              </w:rPr>
              <w:t xml:space="preserve"> specificati nell'avviso o bando pertinente o nei documenti di gara, l'operatore economico dichiara che:</w:t>
            </w:r>
            <w:r w:rsidRPr="003D12A3">
              <w:rPr>
                <w:rFonts w:ascii="Arial" w:hAnsi="Arial" w:cs="Arial"/>
                <w:strike/>
                <w:color w:val="FF0000"/>
                <w:sz w:val="15"/>
                <w:szCs w:val="15"/>
              </w:rPr>
              <w:br/>
            </w:r>
          </w:p>
          <w:p w14:paraId="4EA90BCF" w14:textId="77777777" w:rsidR="00A23B3E" w:rsidRPr="003D12A3" w:rsidRDefault="00A23B3E">
            <w:pPr>
              <w:rPr>
                <w:strike/>
                <w:color w:val="FF0000"/>
              </w:rPr>
            </w:pPr>
            <w:r w:rsidRPr="003D12A3">
              <w:rPr>
                <w:rFonts w:ascii="Arial" w:hAnsi="Arial" w:cs="Arial"/>
                <w:strike/>
                <w:color w:val="FF0000"/>
                <w:sz w:val="15"/>
                <w:szCs w:val="15"/>
              </w:rPr>
              <w:lastRenderedPageBreak/>
              <w:t xml:space="preserve">Se la documentazione pertinente </w:t>
            </w:r>
            <w:r w:rsidRPr="003D12A3">
              <w:rPr>
                <w:rFonts w:ascii="Arial" w:hAnsi="Arial" w:cs="Arial"/>
                <w:b/>
                <w:strike/>
                <w:color w:val="FF0000"/>
                <w:sz w:val="15"/>
                <w:szCs w:val="15"/>
              </w:rPr>
              <w:t>eventualmente</w:t>
            </w:r>
            <w:r w:rsidRPr="003D12A3">
              <w:rPr>
                <w:rFonts w:ascii="Arial" w:hAnsi="Arial" w:cs="Arial"/>
                <w:strike/>
                <w:color w:val="FF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D0" w14:textId="77777777" w:rsidR="00A23B3E" w:rsidRPr="003D12A3" w:rsidRDefault="00A23B3E">
            <w:pPr>
              <w:rPr>
                <w:rFonts w:ascii="Arial" w:hAnsi="Arial" w:cs="Arial"/>
                <w:strike/>
                <w:color w:val="FF0000"/>
                <w:sz w:val="15"/>
                <w:szCs w:val="15"/>
              </w:rPr>
            </w:pPr>
            <w:r w:rsidRPr="003D12A3">
              <w:rPr>
                <w:rFonts w:ascii="Arial" w:hAnsi="Arial" w:cs="Arial"/>
                <w:strike/>
                <w:color w:val="FF0000"/>
                <w:sz w:val="15"/>
                <w:szCs w:val="15"/>
              </w:rPr>
              <w:lastRenderedPageBreak/>
              <w:t>[……]</w:t>
            </w:r>
            <w:r w:rsidRPr="003D12A3">
              <w:rPr>
                <w:rFonts w:ascii="Arial" w:hAnsi="Arial" w:cs="Arial"/>
                <w:strike/>
                <w:color w:val="FF0000"/>
                <w:sz w:val="15"/>
                <w:szCs w:val="15"/>
              </w:rPr>
              <w:br/>
            </w:r>
            <w:r w:rsidRPr="003D12A3">
              <w:rPr>
                <w:rFonts w:ascii="Arial" w:hAnsi="Arial" w:cs="Arial"/>
                <w:strike/>
                <w:color w:val="FF0000"/>
                <w:sz w:val="15"/>
                <w:szCs w:val="15"/>
              </w:rPr>
              <w:br/>
            </w:r>
            <w:r w:rsidRPr="003D12A3">
              <w:rPr>
                <w:rFonts w:ascii="Arial" w:hAnsi="Arial" w:cs="Arial"/>
                <w:strike/>
                <w:color w:val="FF0000"/>
                <w:sz w:val="15"/>
                <w:szCs w:val="15"/>
              </w:rPr>
              <w:br/>
            </w:r>
            <w:r w:rsidRPr="003D12A3">
              <w:rPr>
                <w:rFonts w:ascii="Arial" w:hAnsi="Arial" w:cs="Arial"/>
                <w:strike/>
                <w:color w:val="FF0000"/>
                <w:sz w:val="15"/>
                <w:szCs w:val="15"/>
              </w:rPr>
              <w:br/>
            </w:r>
            <w:r w:rsidRPr="003D12A3">
              <w:rPr>
                <w:rFonts w:ascii="Arial" w:hAnsi="Arial" w:cs="Arial"/>
                <w:strike/>
                <w:color w:val="FF0000"/>
                <w:sz w:val="15"/>
                <w:szCs w:val="15"/>
              </w:rPr>
              <w:br/>
            </w:r>
            <w:r w:rsidRPr="003D12A3">
              <w:rPr>
                <w:rFonts w:ascii="Arial" w:hAnsi="Arial" w:cs="Arial"/>
                <w:strike/>
                <w:color w:val="FF0000"/>
                <w:sz w:val="15"/>
                <w:szCs w:val="15"/>
              </w:rPr>
              <w:lastRenderedPageBreak/>
              <w:t xml:space="preserve">(indirizzo web, autorità o organismo di emanazione, riferimento preciso della documentazione): </w:t>
            </w:r>
          </w:p>
          <w:p w14:paraId="4EA90BD1" w14:textId="77777777" w:rsidR="00A23B3E" w:rsidRPr="003D12A3" w:rsidRDefault="00A23B3E">
            <w:pPr>
              <w:rPr>
                <w:strike/>
                <w:color w:val="FF0000"/>
              </w:rPr>
            </w:pPr>
            <w:r w:rsidRPr="003D12A3">
              <w:rPr>
                <w:rFonts w:ascii="Arial" w:hAnsi="Arial" w:cs="Arial"/>
                <w:strike/>
                <w:color w:val="FF0000"/>
                <w:sz w:val="15"/>
                <w:szCs w:val="15"/>
              </w:rPr>
              <w:t>[…………..][……….…][………..…]</w:t>
            </w:r>
          </w:p>
        </w:tc>
      </w:tr>
    </w:tbl>
    <w:p w14:paraId="4EA90BD3" w14:textId="77777777" w:rsidR="00A23B3E" w:rsidRPr="003A443E" w:rsidRDefault="00A23B3E">
      <w:pPr>
        <w:jc w:val="both"/>
        <w:rPr>
          <w:rFonts w:ascii="Arial" w:hAnsi="Arial" w:cs="Arial"/>
          <w:color w:val="000000"/>
          <w:sz w:val="15"/>
          <w:szCs w:val="15"/>
        </w:rPr>
      </w:pPr>
    </w:p>
    <w:p w14:paraId="4EA90BD4"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4EA90BD5"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EA90B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D6"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D7" w14:textId="77777777" w:rsidR="00A23B3E" w:rsidRDefault="00A23B3E">
            <w:r>
              <w:rPr>
                <w:rFonts w:ascii="Arial" w:hAnsi="Arial" w:cs="Arial"/>
                <w:b/>
                <w:w w:val="0"/>
                <w:sz w:val="15"/>
                <w:szCs w:val="15"/>
              </w:rPr>
              <w:t>Risposta:</w:t>
            </w:r>
          </w:p>
        </w:tc>
      </w:tr>
      <w:tr w:rsidR="00A23B3E" w14:paraId="4EA90B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D9"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4EA90BDA"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4EA90BD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DC"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EA90BDD" w14:textId="77777777" w:rsidR="00A23B3E" w:rsidRDefault="00A23B3E">
            <w:r>
              <w:rPr>
                <w:rFonts w:ascii="Arial" w:hAnsi="Arial" w:cs="Arial"/>
                <w:sz w:val="15"/>
                <w:szCs w:val="15"/>
              </w:rPr>
              <w:t>[……..…][…………][…………]</w:t>
            </w:r>
          </w:p>
        </w:tc>
      </w:tr>
      <w:tr w:rsidR="00A23B3E" w14:paraId="4EA90B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DF"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4EA90BE0"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4EA90BE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E2"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EA90BE3" w14:textId="77777777" w:rsidR="00A23B3E" w:rsidRDefault="00A23B3E">
            <w:r>
              <w:rPr>
                <w:rFonts w:ascii="Arial" w:hAnsi="Arial" w:cs="Arial"/>
                <w:sz w:val="15"/>
                <w:szCs w:val="15"/>
              </w:rPr>
              <w:t xml:space="preserve"> […………][……..…][……..…]</w:t>
            </w:r>
          </w:p>
        </w:tc>
      </w:tr>
    </w:tbl>
    <w:p w14:paraId="4EA90BE5" w14:textId="77777777" w:rsidR="00A23B3E" w:rsidRDefault="00A23B3E">
      <w:pPr>
        <w:rPr>
          <w:rFonts w:ascii="Arial" w:hAnsi="Arial" w:cs="Arial"/>
          <w:sz w:val="15"/>
          <w:szCs w:val="15"/>
        </w:rPr>
      </w:pPr>
    </w:p>
    <w:p w14:paraId="4EA90BE6" w14:textId="77777777" w:rsidR="00A23B3E" w:rsidRPr="00D92A41" w:rsidRDefault="00A23B3E" w:rsidP="00D92A41">
      <w:pPr>
        <w:pageBreakBefore/>
        <w:spacing w:before="0"/>
        <w:jc w:val="center"/>
        <w:rPr>
          <w:rFonts w:ascii="Arial" w:hAnsi="Arial" w:cs="Arial"/>
          <w:w w:val="0"/>
          <w:sz w:val="15"/>
          <w:szCs w:val="15"/>
        </w:rPr>
      </w:pPr>
      <w:r w:rsidRPr="00564CC2">
        <w:rPr>
          <w:b/>
          <w:sz w:val="18"/>
          <w:szCs w:val="19"/>
        </w:rPr>
        <w:lastRenderedPageBreak/>
        <w:t xml:space="preserve">Parte V: Riduzione del numero di candidati </w:t>
      </w:r>
      <w:r w:rsidRPr="00564CC2">
        <w:rPr>
          <w:b/>
          <w:color w:val="000000"/>
          <w:sz w:val="18"/>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4EA90BE7" w14:textId="77777777" w:rsidR="00A23B3E" w:rsidRDefault="00A23B3E" w:rsidP="0073398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EA90BE8" w14:textId="77777777" w:rsidR="00A23B3E" w:rsidRDefault="00A23B3E" w:rsidP="0073398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4EA90BE9"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4EA90BE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EA"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EA90BEB" w14:textId="77777777" w:rsidR="00A23B3E" w:rsidRDefault="00A23B3E">
            <w:r>
              <w:rPr>
                <w:rFonts w:ascii="Arial" w:hAnsi="Arial" w:cs="Arial"/>
                <w:b/>
                <w:w w:val="0"/>
                <w:sz w:val="15"/>
                <w:szCs w:val="15"/>
              </w:rPr>
              <w:t>Risposta:</w:t>
            </w:r>
          </w:p>
        </w:tc>
      </w:tr>
      <w:tr w:rsidR="00A23B3E" w14:paraId="4EA90BF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90BED" w14:textId="77777777" w:rsidR="00A23B3E" w:rsidRPr="003D12A3" w:rsidRDefault="00A23B3E">
            <w:pPr>
              <w:rPr>
                <w:rFonts w:ascii="Arial" w:hAnsi="Arial" w:cs="Arial"/>
                <w:strike/>
                <w:color w:val="FF0000"/>
                <w:w w:val="0"/>
                <w:sz w:val="15"/>
                <w:szCs w:val="15"/>
              </w:rPr>
            </w:pPr>
            <w:r w:rsidRPr="003D12A3">
              <w:rPr>
                <w:rFonts w:ascii="Arial" w:hAnsi="Arial" w:cs="Arial"/>
                <w:strike/>
                <w:color w:val="FF0000"/>
                <w:w w:val="0"/>
                <w:sz w:val="15"/>
                <w:szCs w:val="15"/>
              </w:rPr>
              <w:t xml:space="preserve">Di </w:t>
            </w:r>
            <w:r w:rsidRPr="003D12A3">
              <w:rPr>
                <w:rFonts w:ascii="Arial" w:hAnsi="Arial" w:cs="Arial"/>
                <w:b/>
                <w:strike/>
                <w:color w:val="FF0000"/>
                <w:w w:val="0"/>
                <w:sz w:val="15"/>
                <w:szCs w:val="15"/>
              </w:rPr>
              <w:t>soddisfare</w:t>
            </w:r>
            <w:r w:rsidRPr="003D12A3">
              <w:rPr>
                <w:rFonts w:ascii="Arial" w:hAnsi="Arial" w:cs="Arial"/>
                <w:strike/>
                <w:color w:val="FF0000"/>
                <w:w w:val="0"/>
                <w:sz w:val="15"/>
                <w:szCs w:val="15"/>
              </w:rPr>
              <w:t xml:space="preserve"> i criteri e le regole obiettivi e non discriminatori da applicare per limitare il numero di candidati, come di seguito indicato :</w:t>
            </w:r>
          </w:p>
          <w:p w14:paraId="4EA90BEE" w14:textId="77777777" w:rsidR="00A23B3E" w:rsidRPr="003D12A3" w:rsidRDefault="00A23B3E">
            <w:pPr>
              <w:rPr>
                <w:rFonts w:ascii="Arial" w:hAnsi="Arial" w:cs="Arial"/>
                <w:strike/>
                <w:color w:val="FF0000"/>
                <w:sz w:val="15"/>
                <w:szCs w:val="15"/>
              </w:rPr>
            </w:pPr>
            <w:r w:rsidRPr="003D12A3">
              <w:rPr>
                <w:rFonts w:ascii="Arial" w:hAnsi="Arial" w:cs="Arial"/>
                <w:strike/>
                <w:color w:val="FF0000"/>
                <w:w w:val="0"/>
                <w:sz w:val="15"/>
                <w:szCs w:val="15"/>
              </w:rPr>
              <w:t xml:space="preserve">Se sono richiesti determinati certificati o altre forme di prove documentali, indicare per </w:t>
            </w:r>
            <w:r w:rsidRPr="003D12A3">
              <w:rPr>
                <w:rFonts w:ascii="Arial" w:hAnsi="Arial" w:cs="Arial"/>
                <w:b/>
                <w:strike/>
                <w:color w:val="FF0000"/>
                <w:sz w:val="15"/>
                <w:szCs w:val="15"/>
              </w:rPr>
              <w:t>ciascun documento</w:t>
            </w:r>
            <w:r w:rsidRPr="003D12A3">
              <w:rPr>
                <w:rFonts w:ascii="Arial" w:hAnsi="Arial" w:cs="Arial"/>
                <w:strike/>
                <w:color w:val="FF0000"/>
                <w:w w:val="0"/>
                <w:sz w:val="15"/>
                <w:szCs w:val="15"/>
              </w:rPr>
              <w:t xml:space="preserve"> se l'operatore economico dispone dei documenti richiesti:</w:t>
            </w:r>
          </w:p>
          <w:p w14:paraId="4EA90BEF" w14:textId="77777777" w:rsidR="00A23B3E" w:rsidRPr="003D12A3" w:rsidRDefault="00A23B3E">
            <w:pPr>
              <w:rPr>
                <w:strike/>
                <w:color w:val="FF0000"/>
              </w:rPr>
            </w:pPr>
            <w:r w:rsidRPr="003D12A3">
              <w:rPr>
                <w:rFonts w:ascii="Arial" w:hAnsi="Arial" w:cs="Arial"/>
                <w:strike/>
                <w:color w:val="FF0000"/>
                <w:sz w:val="15"/>
                <w:szCs w:val="15"/>
              </w:rPr>
              <w:t>Se alcuni di tali certificati o altre forme di prove documentali sono disponibili elettronicamente (</w:t>
            </w:r>
            <w:r w:rsidRPr="003D12A3">
              <w:rPr>
                <w:rStyle w:val="Rimandonotaapidipagina"/>
                <w:rFonts w:ascii="Arial" w:hAnsi="Arial" w:cs="Arial"/>
                <w:strike/>
                <w:color w:val="FF0000"/>
                <w:sz w:val="15"/>
                <w:szCs w:val="15"/>
              </w:rPr>
              <w:footnoteReference w:id="38"/>
            </w:r>
            <w:r w:rsidRPr="003D12A3">
              <w:rPr>
                <w:rFonts w:ascii="Arial" w:hAnsi="Arial" w:cs="Arial"/>
                <w:strike/>
                <w:color w:val="FF0000"/>
                <w:sz w:val="15"/>
                <w:szCs w:val="15"/>
              </w:rPr>
              <w:t xml:space="preserve">), indicare per </w:t>
            </w:r>
            <w:r w:rsidRPr="003D12A3">
              <w:rPr>
                <w:rFonts w:ascii="Arial" w:hAnsi="Arial" w:cs="Arial"/>
                <w:b/>
                <w:strike/>
                <w:color w:val="FF0000"/>
                <w:sz w:val="15"/>
                <w:szCs w:val="15"/>
              </w:rPr>
              <w:t>ciascun documento</w:t>
            </w:r>
            <w:r w:rsidRPr="003D12A3">
              <w:rPr>
                <w:rFonts w:ascii="Arial" w:hAnsi="Arial" w:cs="Arial"/>
                <w:strike/>
                <w:color w:val="FF0000"/>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EA90BF0" w14:textId="77777777" w:rsidR="00A23B3E" w:rsidRPr="003D12A3" w:rsidRDefault="00A23B3E">
            <w:pPr>
              <w:rPr>
                <w:rFonts w:ascii="Arial" w:hAnsi="Arial" w:cs="Arial"/>
                <w:strike/>
                <w:color w:val="FF0000"/>
                <w:sz w:val="15"/>
                <w:szCs w:val="15"/>
              </w:rPr>
            </w:pPr>
            <w:r w:rsidRPr="003D12A3">
              <w:rPr>
                <w:rFonts w:ascii="Arial" w:hAnsi="Arial" w:cs="Arial"/>
                <w:strike/>
                <w:color w:val="FF0000"/>
                <w:sz w:val="15"/>
                <w:szCs w:val="15"/>
              </w:rPr>
              <w:t>[…………….]</w:t>
            </w:r>
            <w:r w:rsidRPr="003D12A3">
              <w:rPr>
                <w:rFonts w:ascii="Arial" w:hAnsi="Arial" w:cs="Arial"/>
                <w:strike/>
                <w:color w:val="FF0000"/>
                <w:sz w:val="15"/>
                <w:szCs w:val="15"/>
              </w:rPr>
              <w:br/>
            </w:r>
            <w:r w:rsidRPr="003D12A3">
              <w:rPr>
                <w:rFonts w:ascii="Arial" w:hAnsi="Arial" w:cs="Arial"/>
                <w:strike/>
                <w:color w:val="FF0000"/>
                <w:sz w:val="15"/>
                <w:szCs w:val="15"/>
              </w:rPr>
              <w:br/>
            </w:r>
            <w:r w:rsidRPr="003D12A3">
              <w:rPr>
                <w:rFonts w:ascii="Arial" w:hAnsi="Arial" w:cs="Arial"/>
                <w:strike/>
                <w:color w:val="FF0000"/>
                <w:sz w:val="15"/>
                <w:szCs w:val="15"/>
              </w:rPr>
              <w:br/>
              <w:t>[ ] Sì [ ] No (</w:t>
            </w:r>
            <w:r w:rsidRPr="003D12A3">
              <w:rPr>
                <w:rStyle w:val="Rimandonotaapidipagina"/>
                <w:rFonts w:ascii="Arial" w:hAnsi="Arial" w:cs="Arial"/>
                <w:strike/>
                <w:color w:val="FF0000"/>
                <w:sz w:val="15"/>
                <w:szCs w:val="15"/>
              </w:rPr>
              <w:footnoteReference w:id="39"/>
            </w:r>
            <w:r w:rsidRPr="003D12A3">
              <w:rPr>
                <w:rFonts w:ascii="Arial" w:hAnsi="Arial" w:cs="Arial"/>
                <w:strike/>
                <w:color w:val="FF0000"/>
                <w:sz w:val="15"/>
                <w:szCs w:val="15"/>
              </w:rPr>
              <w:t>)</w:t>
            </w:r>
            <w:r w:rsidRPr="003D12A3">
              <w:rPr>
                <w:rFonts w:ascii="Arial" w:hAnsi="Arial" w:cs="Arial"/>
                <w:strike/>
                <w:color w:val="FF0000"/>
                <w:sz w:val="15"/>
                <w:szCs w:val="15"/>
              </w:rPr>
              <w:br/>
            </w:r>
            <w:r w:rsidRPr="003D12A3">
              <w:rPr>
                <w:rFonts w:ascii="Arial" w:hAnsi="Arial" w:cs="Arial"/>
                <w:strike/>
                <w:color w:val="FF0000"/>
                <w:sz w:val="15"/>
                <w:szCs w:val="15"/>
              </w:rPr>
              <w:br/>
            </w:r>
            <w:r w:rsidRPr="003D12A3">
              <w:rPr>
                <w:rFonts w:ascii="Arial" w:hAnsi="Arial" w:cs="Arial"/>
                <w:strike/>
                <w:color w:val="FF0000"/>
                <w:sz w:val="15"/>
                <w:szCs w:val="15"/>
              </w:rPr>
              <w:br/>
            </w:r>
          </w:p>
          <w:p w14:paraId="4EA90BF1" w14:textId="77777777" w:rsidR="00A23B3E" w:rsidRPr="003D12A3" w:rsidRDefault="00A23B3E">
            <w:pPr>
              <w:rPr>
                <w:rFonts w:ascii="Arial" w:hAnsi="Arial" w:cs="Arial"/>
                <w:strike/>
                <w:color w:val="FF0000"/>
                <w:sz w:val="15"/>
                <w:szCs w:val="15"/>
              </w:rPr>
            </w:pPr>
            <w:r w:rsidRPr="003D12A3">
              <w:rPr>
                <w:rFonts w:ascii="Arial" w:hAnsi="Arial" w:cs="Arial"/>
                <w:strike/>
                <w:color w:val="FF0000"/>
                <w:sz w:val="15"/>
                <w:szCs w:val="15"/>
              </w:rPr>
              <w:t xml:space="preserve">(indirizzo web, autorità o organismo di emanazione, riferimento preciso della documentazione): </w:t>
            </w:r>
          </w:p>
          <w:p w14:paraId="4EA90BF2" w14:textId="77777777" w:rsidR="00A23B3E" w:rsidRPr="003D12A3" w:rsidRDefault="00A23B3E">
            <w:pPr>
              <w:rPr>
                <w:strike/>
                <w:color w:val="FF0000"/>
              </w:rPr>
            </w:pPr>
            <w:r w:rsidRPr="003D12A3">
              <w:rPr>
                <w:rFonts w:ascii="Arial" w:hAnsi="Arial" w:cs="Arial"/>
                <w:strike/>
                <w:color w:val="FF0000"/>
                <w:sz w:val="15"/>
                <w:szCs w:val="15"/>
              </w:rPr>
              <w:t>[………..…][……………][……………](</w:t>
            </w:r>
            <w:r w:rsidRPr="003D12A3">
              <w:rPr>
                <w:rStyle w:val="Rimandonotaapidipagina"/>
                <w:rFonts w:ascii="Arial" w:hAnsi="Arial" w:cs="Arial"/>
                <w:strike/>
                <w:color w:val="FF0000"/>
                <w:sz w:val="15"/>
                <w:szCs w:val="15"/>
              </w:rPr>
              <w:footnoteReference w:id="40"/>
            </w:r>
            <w:r w:rsidRPr="003D12A3">
              <w:rPr>
                <w:rFonts w:ascii="Arial" w:hAnsi="Arial" w:cs="Arial"/>
                <w:strike/>
                <w:color w:val="FF0000"/>
                <w:sz w:val="15"/>
                <w:szCs w:val="15"/>
              </w:rPr>
              <w:t>)</w:t>
            </w:r>
          </w:p>
        </w:tc>
      </w:tr>
    </w:tbl>
    <w:p w14:paraId="4EA90BF4" w14:textId="77777777" w:rsidR="00A23B3E" w:rsidRDefault="00A23B3E">
      <w:pPr>
        <w:pStyle w:val="ChapterTitle"/>
        <w:jc w:val="both"/>
        <w:rPr>
          <w:rFonts w:ascii="Arial" w:hAnsi="Arial" w:cs="Arial"/>
          <w:sz w:val="15"/>
          <w:szCs w:val="15"/>
        </w:rPr>
      </w:pPr>
    </w:p>
    <w:p w14:paraId="4EA90BF5" w14:textId="77777777" w:rsidR="00A23B3E" w:rsidRPr="00564CC2" w:rsidRDefault="00A23B3E" w:rsidP="00BF74E1">
      <w:pPr>
        <w:pStyle w:val="ChapterTitle"/>
        <w:rPr>
          <w:rFonts w:ascii="Arial" w:hAnsi="Arial" w:cs="Arial"/>
          <w:i/>
          <w:sz w:val="13"/>
          <w:szCs w:val="15"/>
        </w:rPr>
      </w:pPr>
      <w:r w:rsidRPr="00564CC2">
        <w:rPr>
          <w:sz w:val="18"/>
          <w:szCs w:val="19"/>
        </w:rPr>
        <w:t>Parte VI: Dichiarazioni finali</w:t>
      </w:r>
    </w:p>
    <w:p w14:paraId="4EA90BF6"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4EA90BF7"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EA90BF8"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4EA90BF9"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4EA90BFB" w14:textId="77422B6E" w:rsidR="00A23B3E" w:rsidRPr="00DC0BD9" w:rsidRDefault="00A467F1" w:rsidP="00A467F1">
      <w:pPr>
        <w:jc w:val="both"/>
        <w:rPr>
          <w:rFonts w:ascii="Arial" w:hAnsi="Arial" w:cs="Arial"/>
          <w:sz w:val="15"/>
          <w:szCs w:val="15"/>
        </w:rPr>
      </w:pPr>
      <w:r w:rsidRPr="00DC0BD9">
        <w:rPr>
          <w:rFonts w:ascii="Arial" w:hAnsi="Arial" w:cs="Arial"/>
          <w:i/>
          <w:sz w:val="15"/>
          <w:szCs w:val="15"/>
        </w:rPr>
        <w:t>Il sottoscritto/I sottoscritti autorizza/autorizzano formalmente</w:t>
      </w:r>
      <w:r>
        <w:rPr>
          <w:rFonts w:ascii="Arial" w:hAnsi="Arial" w:cs="Arial"/>
          <w:i/>
          <w:sz w:val="15"/>
          <w:szCs w:val="15"/>
        </w:rPr>
        <w:t xml:space="preserve"> al SIIS</w:t>
      </w:r>
      <w:r w:rsidRPr="00DC0BD9">
        <w:rPr>
          <w:rFonts w:ascii="Arial" w:hAnsi="Arial" w:cs="Arial"/>
          <w:i/>
          <w:sz w:val="15"/>
          <w:szCs w:val="15"/>
        </w:rPr>
        <w:t xml:space="preserve"> Spa ad accedere ai documenti complementari alle informazioni, di cui al presente documento di gara unico europeo, ai fini della procedura di appalto</w:t>
      </w:r>
      <w:r w:rsidRPr="00DC0BD9">
        <w:rPr>
          <w:i/>
        </w:rPr>
        <w:t xml:space="preserve"> </w:t>
      </w:r>
      <w:r w:rsidRPr="00DC0BD9">
        <w:rPr>
          <w:rFonts w:ascii="Arial" w:hAnsi="Arial" w:cs="Arial"/>
          <w:i/>
          <w:sz w:val="15"/>
          <w:szCs w:val="15"/>
        </w:rPr>
        <w:t xml:space="preserve">per l'affidamento del servizio di progettazione esecutiva ed esecuzione dei lavori di </w:t>
      </w:r>
      <w:r w:rsidRPr="00E430CF">
        <w:rPr>
          <w:rFonts w:ascii="Arial" w:hAnsi="Arial" w:cs="Arial"/>
          <w:b/>
          <w:bCs/>
          <w:i/>
          <w:sz w:val="15"/>
          <w:szCs w:val="15"/>
        </w:rPr>
        <w:t>“</w:t>
      </w:r>
      <w:r w:rsidRPr="00742F98">
        <w:rPr>
          <w:rFonts w:ascii="Arial" w:hAnsi="Arial" w:cs="Arial"/>
          <w:b/>
          <w:bCs/>
          <w:i/>
          <w:sz w:val="15"/>
          <w:szCs w:val="15"/>
        </w:rPr>
        <w:t>EFFICIENTAMENTO E ADEGUAMENTO DELL'IMPIANTO DI DEPURAZIONE COMPRENSORIALE A SERVIZIO DELL'AREA SALERNITANA – 1 STRALCIO</w:t>
      </w:r>
      <w:r w:rsidRPr="00E430CF">
        <w:rPr>
          <w:rFonts w:ascii="Arial" w:hAnsi="Arial" w:cs="Arial"/>
          <w:b/>
          <w:bCs/>
          <w:i/>
          <w:sz w:val="15"/>
          <w:szCs w:val="15"/>
        </w:rPr>
        <w:t>”</w:t>
      </w:r>
      <w:r>
        <w:rPr>
          <w:rFonts w:ascii="Arial" w:hAnsi="Arial" w:cs="Arial"/>
          <w:b/>
          <w:bCs/>
          <w:i/>
          <w:sz w:val="15"/>
          <w:szCs w:val="15"/>
        </w:rPr>
        <w:t>.</w:t>
      </w:r>
      <w:r w:rsidR="00A23B3E" w:rsidRPr="00DC0BD9">
        <w:rPr>
          <w:rFonts w:ascii="Arial" w:hAnsi="Arial" w:cs="Arial"/>
          <w:sz w:val="15"/>
          <w:szCs w:val="15"/>
        </w:rPr>
        <w:t xml:space="preserve"> </w:t>
      </w:r>
    </w:p>
    <w:p w14:paraId="4EA90BFC" w14:textId="77777777" w:rsidR="00A23B3E" w:rsidRPr="00BF74E1" w:rsidRDefault="00A23B3E">
      <w:pPr>
        <w:rPr>
          <w:rFonts w:ascii="Arial" w:hAnsi="Arial" w:cs="Arial"/>
          <w:i/>
          <w:sz w:val="14"/>
          <w:szCs w:val="14"/>
        </w:rPr>
      </w:pPr>
    </w:p>
    <w:p w14:paraId="4EA90BFD"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4EA90BFF" w14:textId="77F2CF0E" w:rsidR="0073398B" w:rsidRDefault="0073398B">
      <w:pPr>
        <w:suppressAutoHyphens w:val="0"/>
        <w:spacing w:before="0" w:after="0"/>
      </w:pPr>
      <w:bookmarkStart w:id="4" w:name="_DV_C939"/>
      <w:bookmarkEnd w:id="4"/>
      <w:r>
        <w:br w:type="page"/>
      </w:r>
    </w:p>
    <w:p w14:paraId="3A06BD88" w14:textId="582B06CD" w:rsidR="0073398B" w:rsidRPr="00564CC2" w:rsidRDefault="0073398B" w:rsidP="0073398B">
      <w:pPr>
        <w:pStyle w:val="ChapterTitle"/>
        <w:rPr>
          <w:rFonts w:ascii="Arial" w:hAnsi="Arial" w:cs="Arial"/>
          <w:i/>
          <w:sz w:val="13"/>
          <w:szCs w:val="15"/>
        </w:rPr>
      </w:pPr>
      <w:r w:rsidRPr="00564CC2">
        <w:rPr>
          <w:sz w:val="18"/>
          <w:szCs w:val="19"/>
        </w:rPr>
        <w:lastRenderedPageBreak/>
        <w:t>Parte VII: Dichiarazioni aggiuntive</w:t>
      </w:r>
    </w:p>
    <w:p w14:paraId="6469D6D7" w14:textId="77777777" w:rsidR="0073398B" w:rsidRDefault="0073398B" w:rsidP="0073398B">
      <w:pPr>
        <w:jc w:val="both"/>
        <w:rPr>
          <w:rFonts w:ascii="Arial" w:hAnsi="Arial" w:cs="Arial"/>
          <w:i/>
          <w:sz w:val="15"/>
          <w:szCs w:val="15"/>
        </w:rPr>
      </w:pPr>
      <w:r w:rsidRPr="000953DC">
        <w:rPr>
          <w:rFonts w:ascii="Arial" w:hAnsi="Arial" w:cs="Arial"/>
          <w:i/>
          <w:sz w:val="15"/>
          <w:szCs w:val="15"/>
        </w:rPr>
        <w:t xml:space="preserve">Il sottoscritto/I sottoscritti dichiara/dichiarano </w:t>
      </w:r>
      <w:r>
        <w:rPr>
          <w:rFonts w:ascii="Arial" w:hAnsi="Arial" w:cs="Arial"/>
          <w:i/>
          <w:sz w:val="15"/>
          <w:szCs w:val="15"/>
        </w:rPr>
        <w:t xml:space="preserve">inoltre </w:t>
      </w:r>
    </w:p>
    <w:p w14:paraId="7C1AEFFC" w14:textId="4D2C7223" w:rsidR="00130FBF" w:rsidRPr="008C55B8" w:rsidRDefault="00130FBF" w:rsidP="00130FBF">
      <w:pPr>
        <w:pStyle w:val="Paragrafoelenco"/>
        <w:numPr>
          <w:ilvl w:val="0"/>
          <w:numId w:val="18"/>
        </w:numPr>
        <w:jc w:val="both"/>
        <w:rPr>
          <w:rFonts w:ascii="Arial" w:hAnsi="Arial" w:cs="Arial"/>
          <w:i/>
          <w:sz w:val="15"/>
          <w:szCs w:val="15"/>
        </w:rPr>
      </w:pPr>
      <w:r w:rsidRPr="008C55B8">
        <w:rPr>
          <w:rFonts w:ascii="Arial" w:hAnsi="Arial" w:cs="Arial"/>
          <w:i/>
          <w:sz w:val="15"/>
          <w:szCs w:val="15"/>
        </w:rPr>
        <w:t>di essere informato, ai sensi e per gli effetti dell’art. 13 della legge 196/2003, che i dati personali raccolti saranno trattati, anche con strumenti informatici, esclusivamente nell’ambito del procedimento per il quale la presente dichiarazione viene resa, anche in virtù di quanto espressamente specificato nel Disciplinare di gara relativo alla presente gara</w:t>
      </w:r>
      <w:r>
        <w:rPr>
          <w:rFonts w:ascii="Arial" w:hAnsi="Arial" w:cs="Arial"/>
          <w:i/>
          <w:sz w:val="15"/>
          <w:szCs w:val="15"/>
        </w:rPr>
        <w:t>;</w:t>
      </w:r>
    </w:p>
    <w:p w14:paraId="7FE3253A" w14:textId="6E0A3795" w:rsidR="0002219B" w:rsidRPr="0002219B" w:rsidRDefault="0002219B" w:rsidP="0002219B">
      <w:pPr>
        <w:pStyle w:val="Paragrafoelenco"/>
        <w:numPr>
          <w:ilvl w:val="0"/>
          <w:numId w:val="18"/>
        </w:numPr>
        <w:jc w:val="both"/>
        <w:rPr>
          <w:rFonts w:ascii="Arial" w:hAnsi="Arial" w:cs="Arial"/>
          <w:i/>
          <w:sz w:val="15"/>
          <w:szCs w:val="15"/>
        </w:rPr>
      </w:pPr>
      <w:r w:rsidRPr="0002219B">
        <w:rPr>
          <w:rFonts w:ascii="Arial" w:hAnsi="Arial" w:cs="Arial"/>
          <w:i/>
          <w:sz w:val="15"/>
          <w:szCs w:val="15"/>
        </w:rPr>
        <w:t>di impegnarsi con il concorrente e con l’ente appaltante a mettere a disposizione per tutta la durata dell’appalto le risorse necessarie di cui è carente il concorrente;</w:t>
      </w:r>
    </w:p>
    <w:p w14:paraId="481815AF" w14:textId="5344CDE0" w:rsidR="0002219B" w:rsidRPr="0002219B" w:rsidRDefault="0002219B" w:rsidP="0002219B">
      <w:pPr>
        <w:pStyle w:val="Paragrafoelenco"/>
        <w:numPr>
          <w:ilvl w:val="0"/>
          <w:numId w:val="18"/>
        </w:numPr>
        <w:jc w:val="both"/>
        <w:rPr>
          <w:rFonts w:ascii="Arial" w:hAnsi="Arial" w:cs="Arial"/>
          <w:i/>
          <w:sz w:val="15"/>
          <w:szCs w:val="15"/>
        </w:rPr>
      </w:pPr>
      <w:r w:rsidRPr="0002219B">
        <w:rPr>
          <w:rFonts w:ascii="Arial" w:hAnsi="Arial" w:cs="Arial"/>
          <w:i/>
          <w:sz w:val="15"/>
          <w:szCs w:val="15"/>
        </w:rPr>
        <w:t>di non partecipare alla presente gara d’appalto né in proprio, né in raggruppamento temporaneo di imprese, consorzio o G.E.l.E. con altro concorrente e di non essere ausiliaria di altre imprese concorrenti;</w:t>
      </w:r>
    </w:p>
    <w:p w14:paraId="360F8D66" w14:textId="7EEBA2C4" w:rsidR="0073398B" w:rsidRPr="0002219B" w:rsidRDefault="0002219B" w:rsidP="0002219B">
      <w:pPr>
        <w:pStyle w:val="Paragrafoelenco"/>
        <w:numPr>
          <w:ilvl w:val="0"/>
          <w:numId w:val="18"/>
        </w:numPr>
        <w:jc w:val="both"/>
        <w:rPr>
          <w:rFonts w:ascii="Arial" w:hAnsi="Arial" w:cs="Arial"/>
          <w:i/>
          <w:sz w:val="15"/>
          <w:szCs w:val="15"/>
        </w:rPr>
      </w:pPr>
      <w:r w:rsidRPr="0002219B">
        <w:rPr>
          <w:rFonts w:ascii="Arial" w:hAnsi="Arial" w:cs="Arial"/>
          <w:i/>
          <w:sz w:val="15"/>
          <w:szCs w:val="15"/>
        </w:rPr>
        <w:t>di essere consapevole della insorgenda responsabilità solidale con il concorrente nei confronti dell’ente appaltante per tutte le obbligazioni nascenti dal contratto d’appalto;</w:t>
      </w:r>
    </w:p>
    <w:p w14:paraId="12786AAD" w14:textId="77777777" w:rsidR="0002219B" w:rsidRPr="0002219B" w:rsidRDefault="0002219B" w:rsidP="0002219B">
      <w:pPr>
        <w:jc w:val="both"/>
        <w:rPr>
          <w:rFonts w:ascii="Arial" w:hAnsi="Arial" w:cs="Arial"/>
          <w:i/>
          <w:sz w:val="15"/>
          <w:szCs w:val="15"/>
        </w:rPr>
      </w:pPr>
      <w:r w:rsidRPr="0002219B">
        <w:rPr>
          <w:rFonts w:ascii="Arial" w:hAnsi="Arial" w:cs="Arial"/>
          <w:i/>
          <w:sz w:val="15"/>
          <w:szCs w:val="15"/>
        </w:rPr>
        <w:t>che il sottoscritto/i sottoscritti è/sono consapevole/consapevoli delle conseguenze di una grave falsa dichiarazione, ai sensi dell’articolo 76 del DPR 445/2000.</w:t>
      </w:r>
    </w:p>
    <w:p w14:paraId="3C7CA8FC" w14:textId="55A745E6" w:rsidR="0073398B" w:rsidRPr="00DC0BD9" w:rsidRDefault="0073398B" w:rsidP="0073398B">
      <w:pPr>
        <w:rPr>
          <w:rFonts w:ascii="Arial" w:hAnsi="Arial" w:cs="Arial"/>
          <w:sz w:val="15"/>
          <w:szCs w:val="15"/>
        </w:rPr>
      </w:pPr>
    </w:p>
    <w:p w14:paraId="156B985A" w14:textId="77777777" w:rsidR="0073398B" w:rsidRPr="00BF74E1" w:rsidRDefault="0073398B" w:rsidP="0073398B">
      <w:pPr>
        <w:rPr>
          <w:rFonts w:ascii="Arial" w:hAnsi="Arial" w:cs="Arial"/>
          <w:i/>
          <w:sz w:val="14"/>
          <w:szCs w:val="14"/>
        </w:rPr>
      </w:pPr>
    </w:p>
    <w:p w14:paraId="5BC06F23" w14:textId="77777777" w:rsidR="0073398B" w:rsidRPr="00BF74E1" w:rsidRDefault="0073398B" w:rsidP="0073398B">
      <w:pPr>
        <w:rPr>
          <w:rFonts w:ascii="Arial" w:hAnsi="Arial" w:cs="Arial"/>
          <w:sz w:val="14"/>
          <w:szCs w:val="14"/>
        </w:rPr>
      </w:pPr>
      <w:r w:rsidRPr="00BF74E1">
        <w:rPr>
          <w:rFonts w:ascii="Arial" w:hAnsi="Arial" w:cs="Arial"/>
          <w:sz w:val="14"/>
          <w:szCs w:val="14"/>
        </w:rPr>
        <w:t>Data, luogo e, se richiesto o necessario, firma/firme: [……………….……]</w:t>
      </w:r>
    </w:p>
    <w:p w14:paraId="38FE4279" w14:textId="77777777" w:rsidR="000A7B33" w:rsidRDefault="000A7B33"/>
    <w:sectPr w:rsidR="000A7B33" w:rsidSect="0064439A">
      <w:footerReference w:type="default" r:id="rId18"/>
      <w:pgSz w:w="12240" w:h="15840"/>
      <w:pgMar w:top="1276"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DC3C6" w14:textId="77777777" w:rsidR="00BE152D" w:rsidRDefault="00BE152D">
      <w:pPr>
        <w:spacing w:before="0" w:after="0"/>
      </w:pPr>
      <w:r>
        <w:separator/>
      </w:r>
    </w:p>
  </w:endnote>
  <w:endnote w:type="continuationSeparator" w:id="0">
    <w:p w14:paraId="2B49302D" w14:textId="77777777" w:rsidR="00BE152D" w:rsidRDefault="00BE15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76">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90C04" w14:textId="632FAF58" w:rsidR="0073398B" w:rsidRPr="00D509A5" w:rsidRDefault="0073398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22074">
      <w:rPr>
        <w:rFonts w:ascii="Calibri" w:hAnsi="Calibri"/>
        <w:noProof/>
        <w:sz w:val="20"/>
        <w:szCs w:val="20"/>
      </w:rPr>
      <w:t>16</w:t>
    </w:r>
    <w:r w:rsidRPr="00D509A5">
      <w:rPr>
        <w:rFonts w:ascii="Calibri" w:hAnsi="Calibri"/>
        <w:sz w:val="20"/>
        <w:szCs w:val="20"/>
      </w:rPr>
      <w:fldChar w:fldCharType="end"/>
    </w:r>
  </w:p>
  <w:p w14:paraId="4EA90C05" w14:textId="77777777" w:rsidR="0073398B" w:rsidRDefault="007339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8867C" w14:textId="77777777" w:rsidR="00BE152D" w:rsidRDefault="00BE152D">
      <w:pPr>
        <w:spacing w:before="0" w:after="0"/>
      </w:pPr>
      <w:r>
        <w:separator/>
      </w:r>
    </w:p>
  </w:footnote>
  <w:footnote w:type="continuationSeparator" w:id="0">
    <w:p w14:paraId="065769A8" w14:textId="77777777" w:rsidR="00BE152D" w:rsidRDefault="00BE152D">
      <w:pPr>
        <w:spacing w:before="0" w:after="0"/>
      </w:pPr>
      <w:r>
        <w:continuationSeparator/>
      </w:r>
    </w:p>
  </w:footnote>
  <w:footnote w:id="1">
    <w:p w14:paraId="4EA90C06" w14:textId="77777777" w:rsidR="0073398B" w:rsidRPr="001F35A9" w:rsidRDefault="0073398B"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EA90C07" w14:textId="77777777" w:rsidR="0073398B" w:rsidRPr="001F35A9" w:rsidRDefault="0073398B"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4EA90C08" w14:textId="77777777" w:rsidR="0073398B" w:rsidRPr="001F35A9" w:rsidRDefault="0073398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29C4920" w14:textId="77777777" w:rsidR="00A8260E" w:rsidRPr="001F35A9" w:rsidRDefault="00A8260E"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1BB5F59C" w14:textId="77777777" w:rsidR="00A8260E" w:rsidRPr="001F35A9" w:rsidRDefault="00A8260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4EA90C0B" w14:textId="77777777" w:rsidR="0073398B" w:rsidRPr="001F35A9" w:rsidRDefault="0073398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EA90C0C" w14:textId="77777777" w:rsidR="0073398B" w:rsidRPr="001F35A9" w:rsidRDefault="0073398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EA90C0D" w14:textId="77777777" w:rsidR="0073398B" w:rsidRPr="001F35A9" w:rsidRDefault="0073398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4EA90C0E" w14:textId="77777777" w:rsidR="0073398B" w:rsidRPr="001F35A9" w:rsidRDefault="0073398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4EA90C0F" w14:textId="77777777" w:rsidR="0073398B" w:rsidRPr="001F35A9" w:rsidRDefault="0073398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4EA90C10" w14:textId="77777777" w:rsidR="0073398B" w:rsidRPr="001F35A9" w:rsidRDefault="0073398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4EA90C11" w14:textId="77777777" w:rsidR="0073398B" w:rsidRPr="001F35A9" w:rsidRDefault="0073398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EA90C12" w14:textId="77777777" w:rsidR="0073398B" w:rsidRPr="001F35A9" w:rsidRDefault="0073398B"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4EA90C13" w14:textId="77777777" w:rsidR="0073398B" w:rsidRPr="001F35A9" w:rsidRDefault="0073398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4EA90C14" w14:textId="77777777" w:rsidR="0073398B" w:rsidRPr="003E60D1" w:rsidRDefault="0073398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EA90C15" w14:textId="77777777" w:rsidR="0073398B" w:rsidRPr="003E60D1" w:rsidRDefault="0073398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4EA90C16" w14:textId="77777777" w:rsidR="0073398B" w:rsidRPr="003E60D1" w:rsidRDefault="0073398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EA90C17" w14:textId="77777777" w:rsidR="0073398B" w:rsidRPr="003E60D1" w:rsidRDefault="0073398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EA90C18" w14:textId="77777777" w:rsidR="0073398B" w:rsidRPr="003E60D1" w:rsidRDefault="0073398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EA90C19" w14:textId="77777777" w:rsidR="0073398B" w:rsidRPr="003E60D1" w:rsidRDefault="0073398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EA90C1A" w14:textId="77777777" w:rsidR="0073398B" w:rsidRPr="003E60D1" w:rsidRDefault="0073398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4EA90C1B" w14:textId="77777777" w:rsidR="0073398B" w:rsidRPr="003E60D1" w:rsidRDefault="0073398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EA90C1C" w14:textId="77777777" w:rsidR="0073398B" w:rsidRPr="003E60D1" w:rsidRDefault="0073398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4EA90C1D" w14:textId="77777777" w:rsidR="0073398B" w:rsidRPr="003E60D1" w:rsidRDefault="0073398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4EA90C1E" w14:textId="77777777" w:rsidR="0073398B" w:rsidRPr="003E60D1" w:rsidRDefault="0073398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EA90C1F" w14:textId="77777777" w:rsidR="0073398B" w:rsidRPr="003E60D1" w:rsidRDefault="0073398B"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EA90C20" w14:textId="77777777" w:rsidR="0073398B" w:rsidRPr="003E60D1" w:rsidRDefault="0073398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4EA90C21" w14:textId="77777777" w:rsidR="0073398B" w:rsidRPr="003E60D1" w:rsidRDefault="0073398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EA90C22" w14:textId="77777777" w:rsidR="0073398B" w:rsidRPr="00BF74E1" w:rsidRDefault="0073398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EA90C23" w14:textId="77777777" w:rsidR="0073398B" w:rsidRPr="00F351F0" w:rsidRDefault="0073398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EA90C24" w14:textId="77777777" w:rsidR="0073398B" w:rsidRPr="003E60D1" w:rsidRDefault="0073398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EA90C25" w14:textId="77777777" w:rsidR="0073398B" w:rsidRPr="003E60D1" w:rsidRDefault="0073398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EA90C26" w14:textId="77777777" w:rsidR="0073398B" w:rsidRPr="003E60D1" w:rsidRDefault="0073398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EA90C27" w14:textId="77777777" w:rsidR="0073398B" w:rsidRPr="003E60D1" w:rsidRDefault="0073398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4EA90C28" w14:textId="77777777" w:rsidR="0073398B" w:rsidRPr="003E60D1" w:rsidRDefault="0073398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4EA90C29" w14:textId="77777777" w:rsidR="0073398B" w:rsidRPr="003E60D1" w:rsidRDefault="0073398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4EA90C2A" w14:textId="77777777" w:rsidR="0073398B" w:rsidRPr="003E60D1" w:rsidRDefault="0073398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4EA90C2B" w14:textId="77777777" w:rsidR="0073398B" w:rsidRPr="003E60D1" w:rsidRDefault="0073398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EA90C2C" w14:textId="77777777" w:rsidR="0073398B" w:rsidRPr="003E60D1" w:rsidRDefault="0073398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EA90C2D" w14:textId="77777777" w:rsidR="0073398B" w:rsidRPr="003E60D1" w:rsidRDefault="0073398B"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4EA90C2E" w14:textId="77777777" w:rsidR="0073398B" w:rsidRPr="003E60D1" w:rsidRDefault="0073398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4EA90C2F" w14:textId="77777777" w:rsidR="0073398B" w:rsidRPr="003E60D1" w:rsidRDefault="0073398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EA90C30" w14:textId="77777777" w:rsidR="0073398B" w:rsidRPr="003E60D1" w:rsidRDefault="0073398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EA90C31" w14:textId="77777777" w:rsidR="0073398B" w:rsidRPr="003E60D1" w:rsidRDefault="0073398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EA90C32" w14:textId="77777777" w:rsidR="0073398B" w:rsidRPr="003E60D1" w:rsidRDefault="0073398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234A7B7A"/>
    <w:multiLevelType w:val="hybridMultilevel"/>
    <w:tmpl w:val="A15254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A5B127B"/>
    <w:multiLevelType w:val="hybridMultilevel"/>
    <w:tmpl w:val="36907A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3235E05"/>
    <w:multiLevelType w:val="multilevel"/>
    <w:tmpl w:val="8AF66008"/>
    <w:lvl w:ilvl="0">
      <w:start w:val="1"/>
      <w:numFmt w:val="decimal"/>
      <w:lvlText w:val="%1."/>
      <w:lvlJc w:val="left"/>
      <w:pPr>
        <w:tabs>
          <w:tab w:val="num" w:pos="0"/>
        </w:tabs>
        <w:ind w:left="720" w:hanging="360"/>
      </w:pPr>
      <w:rPr>
        <w:rFonts w:hint="default"/>
        <w:b w:val="0"/>
        <w:i/>
        <w:caps w:val="0"/>
        <w:strike w:val="0"/>
        <w:dstrike w:val="0"/>
        <w:vanish w:val="0"/>
        <w:color w:val="000000"/>
        <w:sz w:val="15"/>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219B"/>
    <w:rsid w:val="00023AC1"/>
    <w:rsid w:val="000576F3"/>
    <w:rsid w:val="0007159A"/>
    <w:rsid w:val="00076DCA"/>
    <w:rsid w:val="000953DC"/>
    <w:rsid w:val="000A7B33"/>
    <w:rsid w:val="000B4B77"/>
    <w:rsid w:val="000B5314"/>
    <w:rsid w:val="000E5FBC"/>
    <w:rsid w:val="00121BF6"/>
    <w:rsid w:val="00127276"/>
    <w:rsid w:val="00130FBF"/>
    <w:rsid w:val="001752F0"/>
    <w:rsid w:val="001D3A2B"/>
    <w:rsid w:val="001D56C2"/>
    <w:rsid w:val="001E746F"/>
    <w:rsid w:val="001F35A9"/>
    <w:rsid w:val="0020196D"/>
    <w:rsid w:val="00270DA2"/>
    <w:rsid w:val="002A21BC"/>
    <w:rsid w:val="002C169E"/>
    <w:rsid w:val="002D189F"/>
    <w:rsid w:val="002D3E00"/>
    <w:rsid w:val="002D50E9"/>
    <w:rsid w:val="002E43BE"/>
    <w:rsid w:val="00316FAD"/>
    <w:rsid w:val="00350D7E"/>
    <w:rsid w:val="0036728A"/>
    <w:rsid w:val="00384132"/>
    <w:rsid w:val="003A443E"/>
    <w:rsid w:val="003B10E1"/>
    <w:rsid w:val="003B3636"/>
    <w:rsid w:val="003C749F"/>
    <w:rsid w:val="003D12A3"/>
    <w:rsid w:val="003E60D1"/>
    <w:rsid w:val="003E7810"/>
    <w:rsid w:val="003F496E"/>
    <w:rsid w:val="004234D1"/>
    <w:rsid w:val="004C0939"/>
    <w:rsid w:val="004E5065"/>
    <w:rsid w:val="00516CEA"/>
    <w:rsid w:val="00522718"/>
    <w:rsid w:val="005309A4"/>
    <w:rsid w:val="0055362B"/>
    <w:rsid w:val="00564CC2"/>
    <w:rsid w:val="0058406C"/>
    <w:rsid w:val="005B3B08"/>
    <w:rsid w:val="005C49E6"/>
    <w:rsid w:val="005E2955"/>
    <w:rsid w:val="006045CA"/>
    <w:rsid w:val="00611A1A"/>
    <w:rsid w:val="00625142"/>
    <w:rsid w:val="00635C8F"/>
    <w:rsid w:val="0064014A"/>
    <w:rsid w:val="0064439A"/>
    <w:rsid w:val="0066352C"/>
    <w:rsid w:val="00665753"/>
    <w:rsid w:val="006879D2"/>
    <w:rsid w:val="006A5E21"/>
    <w:rsid w:val="006B430C"/>
    <w:rsid w:val="006B4D39"/>
    <w:rsid w:val="006F35E4"/>
    <w:rsid w:val="006F3D34"/>
    <w:rsid w:val="0073398B"/>
    <w:rsid w:val="00766402"/>
    <w:rsid w:val="007B50B2"/>
    <w:rsid w:val="008154AA"/>
    <w:rsid w:val="00826BEA"/>
    <w:rsid w:val="008314C3"/>
    <w:rsid w:val="0089654F"/>
    <w:rsid w:val="008B4ECB"/>
    <w:rsid w:val="008C734C"/>
    <w:rsid w:val="008E3A62"/>
    <w:rsid w:val="008F12E6"/>
    <w:rsid w:val="00900583"/>
    <w:rsid w:val="00915EBD"/>
    <w:rsid w:val="00934658"/>
    <w:rsid w:val="009644B4"/>
    <w:rsid w:val="009E204E"/>
    <w:rsid w:val="009E2E8B"/>
    <w:rsid w:val="00A23B3E"/>
    <w:rsid w:val="00A30CBB"/>
    <w:rsid w:val="00A467F1"/>
    <w:rsid w:val="00A46950"/>
    <w:rsid w:val="00A71054"/>
    <w:rsid w:val="00A8260E"/>
    <w:rsid w:val="00AA2252"/>
    <w:rsid w:val="00AA5F93"/>
    <w:rsid w:val="00AB1629"/>
    <w:rsid w:val="00AE5CFF"/>
    <w:rsid w:val="00B32C28"/>
    <w:rsid w:val="00B37C65"/>
    <w:rsid w:val="00B64AE6"/>
    <w:rsid w:val="00B80BA0"/>
    <w:rsid w:val="00B91406"/>
    <w:rsid w:val="00BA4F12"/>
    <w:rsid w:val="00BB116C"/>
    <w:rsid w:val="00BB639E"/>
    <w:rsid w:val="00BC09F5"/>
    <w:rsid w:val="00BC29B8"/>
    <w:rsid w:val="00BE152D"/>
    <w:rsid w:val="00BF74E1"/>
    <w:rsid w:val="00C03658"/>
    <w:rsid w:val="00C427DB"/>
    <w:rsid w:val="00C47D53"/>
    <w:rsid w:val="00C60A33"/>
    <w:rsid w:val="00C64D4B"/>
    <w:rsid w:val="00C92169"/>
    <w:rsid w:val="00CA04F3"/>
    <w:rsid w:val="00CC764A"/>
    <w:rsid w:val="00CD2288"/>
    <w:rsid w:val="00CD3E4F"/>
    <w:rsid w:val="00CF449A"/>
    <w:rsid w:val="00D22074"/>
    <w:rsid w:val="00D27DB2"/>
    <w:rsid w:val="00D509A5"/>
    <w:rsid w:val="00D64744"/>
    <w:rsid w:val="00D92A41"/>
    <w:rsid w:val="00D93877"/>
    <w:rsid w:val="00DA7329"/>
    <w:rsid w:val="00DC0BD9"/>
    <w:rsid w:val="00DD25FB"/>
    <w:rsid w:val="00DE4996"/>
    <w:rsid w:val="00E0264E"/>
    <w:rsid w:val="00E317AC"/>
    <w:rsid w:val="00EB216B"/>
    <w:rsid w:val="00EB45DC"/>
    <w:rsid w:val="00F26DE7"/>
    <w:rsid w:val="00F351F0"/>
    <w:rsid w:val="00F51F37"/>
    <w:rsid w:val="00F575CF"/>
    <w:rsid w:val="00F62D30"/>
    <w:rsid w:val="00F62F53"/>
    <w:rsid w:val="00F672A2"/>
    <w:rsid w:val="00F9449A"/>
    <w:rsid w:val="00F95202"/>
    <w:rsid w:val="00FB3543"/>
    <w:rsid w:val="00FD32EC"/>
    <w:rsid w:val="00FD6721"/>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EA908C2"/>
  <w15:docId w15:val="{E10055E7-B7DD-448D-B903-EE1A383D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1E746F"/>
    <w:pPr>
      <w:keepNext/>
      <w:spacing w:before="360"/>
      <w:outlineLvl w:val="0"/>
    </w:pPr>
    <w:rPr>
      <w:rFonts w:eastAsia="font376"/>
      <w:b/>
      <w:bCs/>
      <w:smallCaps/>
      <w:szCs w:val="28"/>
    </w:rPr>
  </w:style>
  <w:style w:type="paragraph" w:styleId="Titolo2">
    <w:name w:val="heading 2"/>
    <w:basedOn w:val="Normale"/>
    <w:qFormat/>
    <w:rsid w:val="001E746F"/>
    <w:pPr>
      <w:keepNext/>
      <w:outlineLvl w:val="1"/>
    </w:pPr>
    <w:rPr>
      <w:rFonts w:eastAsia="font376"/>
      <w:b/>
      <w:bCs/>
      <w:szCs w:val="26"/>
    </w:rPr>
  </w:style>
  <w:style w:type="paragraph" w:styleId="Titolo3">
    <w:name w:val="heading 3"/>
    <w:basedOn w:val="Normale"/>
    <w:qFormat/>
    <w:rsid w:val="001E746F"/>
    <w:pPr>
      <w:keepNext/>
      <w:outlineLvl w:val="2"/>
    </w:pPr>
    <w:rPr>
      <w:rFonts w:eastAsia="font376"/>
      <w:bCs/>
      <w:i/>
    </w:rPr>
  </w:style>
  <w:style w:type="paragraph" w:styleId="Titolo4">
    <w:name w:val="heading 4"/>
    <w:basedOn w:val="Normale"/>
    <w:qFormat/>
    <w:rsid w:val="001E746F"/>
    <w:pPr>
      <w:keepNext/>
      <w:outlineLvl w:val="3"/>
    </w:pPr>
    <w:rPr>
      <w:rFonts w:eastAsia="font37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1E746F"/>
  </w:style>
  <w:style w:type="character" w:customStyle="1" w:styleId="Titolo1Carattere">
    <w:name w:val="Titolo 1 Carattere"/>
    <w:rsid w:val="001E746F"/>
    <w:rPr>
      <w:rFonts w:ascii="Times New Roman" w:eastAsia="font376" w:hAnsi="Times New Roman" w:cs="Times New Roman"/>
      <w:b/>
      <w:bCs/>
      <w:smallCaps/>
      <w:sz w:val="24"/>
      <w:szCs w:val="28"/>
      <w:lang w:eastAsia="it-IT" w:bidi="it-IT"/>
    </w:rPr>
  </w:style>
  <w:style w:type="character" w:customStyle="1" w:styleId="Titolo2Carattere">
    <w:name w:val="Titolo 2 Carattere"/>
    <w:rsid w:val="001E746F"/>
    <w:rPr>
      <w:rFonts w:ascii="Times New Roman" w:eastAsia="font376" w:hAnsi="Times New Roman" w:cs="Times New Roman"/>
      <w:b/>
      <w:bCs/>
      <w:sz w:val="24"/>
      <w:szCs w:val="26"/>
      <w:lang w:eastAsia="it-IT" w:bidi="it-IT"/>
    </w:rPr>
  </w:style>
  <w:style w:type="character" w:customStyle="1" w:styleId="Titolo3Carattere">
    <w:name w:val="Titolo 3 Carattere"/>
    <w:rsid w:val="001E746F"/>
    <w:rPr>
      <w:rFonts w:ascii="Times New Roman" w:eastAsia="font376" w:hAnsi="Times New Roman" w:cs="Times New Roman"/>
      <w:bCs/>
      <w:i/>
      <w:sz w:val="24"/>
      <w:lang w:eastAsia="it-IT" w:bidi="it-IT"/>
    </w:rPr>
  </w:style>
  <w:style w:type="character" w:customStyle="1" w:styleId="Titolo4Carattere">
    <w:name w:val="Titolo 4 Carattere"/>
    <w:rsid w:val="001E746F"/>
    <w:rPr>
      <w:rFonts w:ascii="Times New Roman" w:eastAsia="font376" w:hAnsi="Times New Roman" w:cs="Times New Roman"/>
      <w:bCs/>
      <w:iCs/>
      <w:sz w:val="24"/>
      <w:lang w:eastAsia="it-IT" w:bidi="it-IT"/>
    </w:rPr>
  </w:style>
  <w:style w:type="character" w:customStyle="1" w:styleId="NormalBoldChar">
    <w:name w:val="NormalBold Char"/>
    <w:rsid w:val="001E746F"/>
    <w:rPr>
      <w:rFonts w:ascii="Times New Roman" w:eastAsia="Times New Roman" w:hAnsi="Times New Roman" w:cs="Times New Roman"/>
      <w:b/>
      <w:sz w:val="24"/>
      <w:lang w:eastAsia="it-IT" w:bidi="it-IT"/>
    </w:rPr>
  </w:style>
  <w:style w:type="character" w:customStyle="1" w:styleId="DeltaViewInsertion">
    <w:name w:val="DeltaView Insertion"/>
    <w:rsid w:val="001E746F"/>
    <w:rPr>
      <w:b/>
      <w:i/>
      <w:spacing w:val="0"/>
    </w:rPr>
  </w:style>
  <w:style w:type="character" w:customStyle="1" w:styleId="PidipaginaCarattere">
    <w:name w:val="Piè di pagina Carattere"/>
    <w:uiPriority w:val="99"/>
    <w:rsid w:val="001E746F"/>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1E746F"/>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1E746F"/>
    <w:rPr>
      <w:shd w:val="clear" w:color="auto" w:fill="FFFFFF"/>
      <w:vertAlign w:val="superscript"/>
    </w:rPr>
  </w:style>
  <w:style w:type="character" w:customStyle="1" w:styleId="IntestazioneCarattere">
    <w:name w:val="Intestazione Carattere"/>
    <w:rsid w:val="001E746F"/>
    <w:rPr>
      <w:rFonts w:ascii="Times New Roman" w:eastAsia="Calibri" w:hAnsi="Times New Roman" w:cs="Times New Roman"/>
      <w:sz w:val="24"/>
      <w:lang w:eastAsia="it-IT" w:bidi="it-IT"/>
    </w:rPr>
  </w:style>
  <w:style w:type="character" w:customStyle="1" w:styleId="TestofumettoCarattere">
    <w:name w:val="Testo fumetto Carattere"/>
    <w:rsid w:val="001E746F"/>
    <w:rPr>
      <w:rFonts w:ascii="Tahoma" w:eastAsia="Calibri" w:hAnsi="Tahoma" w:cs="Tahoma"/>
      <w:sz w:val="16"/>
      <w:szCs w:val="16"/>
      <w:lang w:eastAsia="it-IT" w:bidi="it-IT"/>
    </w:rPr>
  </w:style>
  <w:style w:type="character" w:styleId="Collegamentoipertestuale">
    <w:name w:val="Hyperlink"/>
    <w:rsid w:val="001E746F"/>
    <w:rPr>
      <w:color w:val="0000FF"/>
      <w:u w:val="single"/>
    </w:rPr>
  </w:style>
  <w:style w:type="character" w:customStyle="1" w:styleId="ListLabel1">
    <w:name w:val="ListLabel 1"/>
    <w:rsid w:val="001E746F"/>
    <w:rPr>
      <w:color w:val="000000"/>
    </w:rPr>
  </w:style>
  <w:style w:type="character" w:customStyle="1" w:styleId="ListLabel2">
    <w:name w:val="ListLabel 2"/>
    <w:rsid w:val="001E746F"/>
    <w:rPr>
      <w:sz w:val="16"/>
      <w:szCs w:val="16"/>
    </w:rPr>
  </w:style>
  <w:style w:type="character" w:customStyle="1" w:styleId="ListLabel3">
    <w:name w:val="ListLabel 3"/>
    <w:rsid w:val="001E746F"/>
    <w:rPr>
      <w:rFonts w:ascii="Arial" w:hAnsi="Arial"/>
      <w:b/>
      <w:i w:val="0"/>
      <w:sz w:val="15"/>
    </w:rPr>
  </w:style>
  <w:style w:type="character" w:customStyle="1" w:styleId="ListLabel4">
    <w:name w:val="ListLabel 4"/>
    <w:rsid w:val="001E746F"/>
    <w:rPr>
      <w:i w:val="0"/>
    </w:rPr>
  </w:style>
  <w:style w:type="character" w:customStyle="1" w:styleId="ListLabel5">
    <w:name w:val="ListLabel 5"/>
    <w:rsid w:val="001E746F"/>
    <w:rPr>
      <w:rFonts w:ascii="Arial" w:hAnsi="Arial"/>
      <w:i w:val="0"/>
      <w:sz w:val="15"/>
    </w:rPr>
  </w:style>
  <w:style w:type="character" w:customStyle="1" w:styleId="ListLabel6">
    <w:name w:val="ListLabel 6"/>
    <w:rsid w:val="001E746F"/>
    <w:rPr>
      <w:color w:val="000000"/>
    </w:rPr>
  </w:style>
  <w:style w:type="character" w:customStyle="1" w:styleId="ListLabel7">
    <w:name w:val="ListLabel 7"/>
    <w:rsid w:val="001E746F"/>
    <w:rPr>
      <w:rFonts w:eastAsia="Calibri" w:cs="Arial"/>
      <w:b w:val="0"/>
      <w:color w:val="00000A"/>
    </w:rPr>
  </w:style>
  <w:style w:type="character" w:customStyle="1" w:styleId="ListLabel8">
    <w:name w:val="ListLabel 8"/>
    <w:rsid w:val="001E746F"/>
    <w:rPr>
      <w:rFonts w:cs="Courier New"/>
    </w:rPr>
  </w:style>
  <w:style w:type="character" w:customStyle="1" w:styleId="ListLabel9">
    <w:name w:val="ListLabel 9"/>
    <w:rsid w:val="001E746F"/>
    <w:rPr>
      <w:rFonts w:cs="Courier New"/>
    </w:rPr>
  </w:style>
  <w:style w:type="character" w:customStyle="1" w:styleId="ListLabel10">
    <w:name w:val="ListLabel 10"/>
    <w:rsid w:val="001E746F"/>
    <w:rPr>
      <w:rFonts w:cs="Courier New"/>
    </w:rPr>
  </w:style>
  <w:style w:type="character" w:customStyle="1" w:styleId="ListLabel11">
    <w:name w:val="ListLabel 11"/>
    <w:rsid w:val="001E746F"/>
    <w:rPr>
      <w:rFonts w:eastAsia="Calibri" w:cs="Arial"/>
    </w:rPr>
  </w:style>
  <w:style w:type="character" w:customStyle="1" w:styleId="ListLabel12">
    <w:name w:val="ListLabel 12"/>
    <w:rsid w:val="001E746F"/>
    <w:rPr>
      <w:rFonts w:cs="Courier New"/>
    </w:rPr>
  </w:style>
  <w:style w:type="character" w:customStyle="1" w:styleId="ListLabel13">
    <w:name w:val="ListLabel 13"/>
    <w:rsid w:val="001E746F"/>
    <w:rPr>
      <w:rFonts w:cs="Courier New"/>
    </w:rPr>
  </w:style>
  <w:style w:type="character" w:customStyle="1" w:styleId="ListLabel14">
    <w:name w:val="ListLabel 14"/>
    <w:rsid w:val="001E746F"/>
    <w:rPr>
      <w:rFonts w:cs="Courier New"/>
    </w:rPr>
  </w:style>
  <w:style w:type="character" w:customStyle="1" w:styleId="ListLabel15">
    <w:name w:val="ListLabel 15"/>
    <w:rsid w:val="001E746F"/>
    <w:rPr>
      <w:rFonts w:eastAsia="Calibri" w:cs="Arial"/>
      <w:color w:val="FF0000"/>
    </w:rPr>
  </w:style>
  <w:style w:type="character" w:customStyle="1" w:styleId="ListLabel16">
    <w:name w:val="ListLabel 16"/>
    <w:rsid w:val="001E746F"/>
    <w:rPr>
      <w:rFonts w:cs="Courier New"/>
    </w:rPr>
  </w:style>
  <w:style w:type="character" w:customStyle="1" w:styleId="ListLabel17">
    <w:name w:val="ListLabel 17"/>
    <w:rsid w:val="001E746F"/>
    <w:rPr>
      <w:rFonts w:cs="Courier New"/>
    </w:rPr>
  </w:style>
  <w:style w:type="character" w:customStyle="1" w:styleId="ListLabel18">
    <w:name w:val="ListLabel 18"/>
    <w:rsid w:val="001E746F"/>
    <w:rPr>
      <w:rFonts w:cs="Courier New"/>
    </w:rPr>
  </w:style>
  <w:style w:type="character" w:customStyle="1" w:styleId="ListLabel19">
    <w:name w:val="ListLabel 19"/>
    <w:rsid w:val="001E746F"/>
    <w:rPr>
      <w:rFonts w:cs="Courier New"/>
    </w:rPr>
  </w:style>
  <w:style w:type="character" w:customStyle="1" w:styleId="ListLabel20">
    <w:name w:val="ListLabel 20"/>
    <w:rsid w:val="001E746F"/>
    <w:rPr>
      <w:rFonts w:cs="Courier New"/>
    </w:rPr>
  </w:style>
  <w:style w:type="character" w:customStyle="1" w:styleId="ListLabel21">
    <w:name w:val="ListLabel 21"/>
    <w:rsid w:val="001E746F"/>
    <w:rPr>
      <w:rFonts w:cs="Courier New"/>
    </w:rPr>
  </w:style>
  <w:style w:type="character" w:customStyle="1" w:styleId="Caratterenotaapidipagina">
    <w:name w:val="Carattere nota a piè di pagina"/>
    <w:rsid w:val="001E746F"/>
  </w:style>
  <w:style w:type="character" w:styleId="Rimandonotaapidipagina">
    <w:name w:val="footnote reference"/>
    <w:rsid w:val="001E746F"/>
    <w:rPr>
      <w:vertAlign w:val="superscript"/>
    </w:rPr>
  </w:style>
  <w:style w:type="character" w:styleId="Rimandonotadichiusura">
    <w:name w:val="endnote reference"/>
    <w:rsid w:val="001E746F"/>
    <w:rPr>
      <w:vertAlign w:val="superscript"/>
    </w:rPr>
  </w:style>
  <w:style w:type="character" w:customStyle="1" w:styleId="Caratterenotadichiusura">
    <w:name w:val="Carattere nota di chiusura"/>
    <w:rsid w:val="001E746F"/>
  </w:style>
  <w:style w:type="character" w:customStyle="1" w:styleId="ListLabel22">
    <w:name w:val="ListLabel 22"/>
    <w:rsid w:val="001E746F"/>
    <w:rPr>
      <w:sz w:val="16"/>
      <w:szCs w:val="16"/>
    </w:rPr>
  </w:style>
  <w:style w:type="character" w:customStyle="1" w:styleId="ListLabel23">
    <w:name w:val="ListLabel 23"/>
    <w:rsid w:val="001E746F"/>
    <w:rPr>
      <w:rFonts w:ascii="Arial" w:hAnsi="Arial" w:cs="Symbol"/>
      <w:sz w:val="15"/>
    </w:rPr>
  </w:style>
  <w:style w:type="character" w:customStyle="1" w:styleId="ListLabel24">
    <w:name w:val="ListLabel 24"/>
    <w:rsid w:val="001E746F"/>
    <w:rPr>
      <w:rFonts w:ascii="Arial" w:hAnsi="Arial"/>
      <w:b/>
      <w:i w:val="0"/>
      <w:sz w:val="15"/>
    </w:rPr>
  </w:style>
  <w:style w:type="character" w:customStyle="1" w:styleId="ListLabel25">
    <w:name w:val="ListLabel 25"/>
    <w:rsid w:val="001E746F"/>
    <w:rPr>
      <w:rFonts w:ascii="Arial" w:hAnsi="Arial"/>
      <w:i w:val="0"/>
      <w:sz w:val="15"/>
    </w:rPr>
  </w:style>
  <w:style w:type="character" w:customStyle="1" w:styleId="ListLabel26">
    <w:name w:val="ListLabel 26"/>
    <w:rsid w:val="001E746F"/>
    <w:rPr>
      <w:rFonts w:ascii="Arial" w:hAnsi="Arial" w:cs="Symbol"/>
      <w:sz w:val="15"/>
    </w:rPr>
  </w:style>
  <w:style w:type="character" w:customStyle="1" w:styleId="ListLabel27">
    <w:name w:val="ListLabel 27"/>
    <w:rsid w:val="001E746F"/>
    <w:rPr>
      <w:rFonts w:ascii="Arial" w:hAnsi="Arial" w:cs="Courier New"/>
      <w:sz w:val="14"/>
    </w:rPr>
  </w:style>
  <w:style w:type="character" w:customStyle="1" w:styleId="ListLabel28">
    <w:name w:val="ListLabel 28"/>
    <w:rsid w:val="001E746F"/>
    <w:rPr>
      <w:rFonts w:cs="Courier New"/>
    </w:rPr>
  </w:style>
  <w:style w:type="character" w:customStyle="1" w:styleId="ListLabel29">
    <w:name w:val="ListLabel 29"/>
    <w:rsid w:val="001E746F"/>
    <w:rPr>
      <w:rFonts w:cs="Wingdings"/>
    </w:rPr>
  </w:style>
  <w:style w:type="character" w:customStyle="1" w:styleId="ListLabel30">
    <w:name w:val="ListLabel 30"/>
    <w:rsid w:val="001E746F"/>
    <w:rPr>
      <w:rFonts w:cs="Symbol"/>
    </w:rPr>
  </w:style>
  <w:style w:type="character" w:customStyle="1" w:styleId="ListLabel31">
    <w:name w:val="ListLabel 31"/>
    <w:rsid w:val="001E746F"/>
    <w:rPr>
      <w:rFonts w:cs="Courier New"/>
    </w:rPr>
  </w:style>
  <w:style w:type="character" w:customStyle="1" w:styleId="ListLabel32">
    <w:name w:val="ListLabel 32"/>
    <w:rsid w:val="001E746F"/>
    <w:rPr>
      <w:rFonts w:cs="Wingdings"/>
    </w:rPr>
  </w:style>
  <w:style w:type="character" w:customStyle="1" w:styleId="ListLabel33">
    <w:name w:val="ListLabel 33"/>
    <w:rsid w:val="001E746F"/>
    <w:rPr>
      <w:rFonts w:cs="Symbol"/>
    </w:rPr>
  </w:style>
  <w:style w:type="character" w:customStyle="1" w:styleId="ListLabel34">
    <w:name w:val="ListLabel 34"/>
    <w:rsid w:val="001E746F"/>
    <w:rPr>
      <w:rFonts w:cs="Courier New"/>
    </w:rPr>
  </w:style>
  <w:style w:type="character" w:customStyle="1" w:styleId="ListLabel35">
    <w:name w:val="ListLabel 35"/>
    <w:rsid w:val="001E746F"/>
    <w:rPr>
      <w:rFonts w:cs="Wingdings"/>
    </w:rPr>
  </w:style>
  <w:style w:type="character" w:customStyle="1" w:styleId="ListLabel36">
    <w:name w:val="ListLabel 36"/>
    <w:rsid w:val="001E746F"/>
    <w:rPr>
      <w:rFonts w:ascii="Arial" w:hAnsi="Arial" w:cs="Symbol"/>
      <w:sz w:val="15"/>
    </w:rPr>
  </w:style>
  <w:style w:type="character" w:customStyle="1" w:styleId="ListLabel37">
    <w:name w:val="ListLabel 37"/>
    <w:rsid w:val="001E746F"/>
    <w:rPr>
      <w:rFonts w:ascii="Arial" w:hAnsi="Arial"/>
      <w:b/>
      <w:i w:val="0"/>
      <w:sz w:val="15"/>
    </w:rPr>
  </w:style>
  <w:style w:type="character" w:customStyle="1" w:styleId="ListLabel38">
    <w:name w:val="ListLabel 38"/>
    <w:rsid w:val="001E746F"/>
    <w:rPr>
      <w:rFonts w:ascii="Arial" w:hAnsi="Arial"/>
      <w:i w:val="0"/>
      <w:sz w:val="15"/>
    </w:rPr>
  </w:style>
  <w:style w:type="character" w:customStyle="1" w:styleId="ListLabel39">
    <w:name w:val="ListLabel 39"/>
    <w:rsid w:val="001E746F"/>
    <w:rPr>
      <w:rFonts w:ascii="Arial" w:hAnsi="Arial" w:cs="Symbol"/>
      <w:sz w:val="15"/>
    </w:rPr>
  </w:style>
  <w:style w:type="character" w:customStyle="1" w:styleId="ListLabel40">
    <w:name w:val="ListLabel 40"/>
    <w:rsid w:val="001E746F"/>
    <w:rPr>
      <w:rFonts w:cs="Courier New"/>
      <w:sz w:val="14"/>
    </w:rPr>
  </w:style>
  <w:style w:type="character" w:customStyle="1" w:styleId="ListLabel41">
    <w:name w:val="ListLabel 41"/>
    <w:rsid w:val="001E746F"/>
    <w:rPr>
      <w:rFonts w:cs="Courier New"/>
    </w:rPr>
  </w:style>
  <w:style w:type="character" w:customStyle="1" w:styleId="ListLabel42">
    <w:name w:val="ListLabel 42"/>
    <w:rsid w:val="001E746F"/>
    <w:rPr>
      <w:rFonts w:cs="Wingdings"/>
    </w:rPr>
  </w:style>
  <w:style w:type="character" w:customStyle="1" w:styleId="ListLabel43">
    <w:name w:val="ListLabel 43"/>
    <w:rsid w:val="001E746F"/>
    <w:rPr>
      <w:rFonts w:cs="Symbol"/>
    </w:rPr>
  </w:style>
  <w:style w:type="character" w:customStyle="1" w:styleId="ListLabel44">
    <w:name w:val="ListLabel 44"/>
    <w:rsid w:val="001E746F"/>
    <w:rPr>
      <w:rFonts w:cs="Courier New"/>
    </w:rPr>
  </w:style>
  <w:style w:type="character" w:customStyle="1" w:styleId="ListLabel45">
    <w:name w:val="ListLabel 45"/>
    <w:rsid w:val="001E746F"/>
    <w:rPr>
      <w:rFonts w:cs="Wingdings"/>
    </w:rPr>
  </w:style>
  <w:style w:type="character" w:customStyle="1" w:styleId="ListLabel46">
    <w:name w:val="ListLabel 46"/>
    <w:rsid w:val="001E746F"/>
    <w:rPr>
      <w:rFonts w:cs="Symbol"/>
    </w:rPr>
  </w:style>
  <w:style w:type="character" w:customStyle="1" w:styleId="ListLabel47">
    <w:name w:val="ListLabel 47"/>
    <w:rsid w:val="001E746F"/>
    <w:rPr>
      <w:rFonts w:cs="Courier New"/>
    </w:rPr>
  </w:style>
  <w:style w:type="character" w:customStyle="1" w:styleId="ListLabel48">
    <w:name w:val="ListLabel 48"/>
    <w:rsid w:val="001E746F"/>
    <w:rPr>
      <w:rFonts w:cs="Wingdings"/>
    </w:rPr>
  </w:style>
  <w:style w:type="character" w:customStyle="1" w:styleId="ListLabel49">
    <w:name w:val="ListLabel 49"/>
    <w:rsid w:val="001E746F"/>
    <w:rPr>
      <w:rFonts w:ascii="Arial" w:hAnsi="Arial" w:cs="Symbol"/>
      <w:sz w:val="15"/>
    </w:rPr>
  </w:style>
  <w:style w:type="character" w:customStyle="1" w:styleId="ListLabel50">
    <w:name w:val="ListLabel 50"/>
    <w:rsid w:val="001E746F"/>
    <w:rPr>
      <w:rFonts w:ascii="Arial" w:hAnsi="Arial"/>
      <w:b/>
      <w:i w:val="0"/>
      <w:sz w:val="15"/>
    </w:rPr>
  </w:style>
  <w:style w:type="character" w:customStyle="1" w:styleId="ListLabel51">
    <w:name w:val="ListLabel 51"/>
    <w:rsid w:val="001E746F"/>
    <w:rPr>
      <w:rFonts w:ascii="Arial" w:hAnsi="Arial"/>
      <w:i w:val="0"/>
      <w:sz w:val="15"/>
    </w:rPr>
  </w:style>
  <w:style w:type="character" w:customStyle="1" w:styleId="ListLabel52">
    <w:name w:val="ListLabel 52"/>
    <w:rsid w:val="001E746F"/>
    <w:rPr>
      <w:rFonts w:ascii="Arial" w:hAnsi="Arial" w:cs="Symbol"/>
      <w:sz w:val="15"/>
    </w:rPr>
  </w:style>
  <w:style w:type="character" w:customStyle="1" w:styleId="ListLabel53">
    <w:name w:val="ListLabel 53"/>
    <w:rsid w:val="001E746F"/>
    <w:rPr>
      <w:rFonts w:cs="Courier New"/>
      <w:sz w:val="14"/>
    </w:rPr>
  </w:style>
  <w:style w:type="character" w:customStyle="1" w:styleId="ListLabel54">
    <w:name w:val="ListLabel 54"/>
    <w:rsid w:val="001E746F"/>
    <w:rPr>
      <w:rFonts w:cs="Courier New"/>
    </w:rPr>
  </w:style>
  <w:style w:type="character" w:customStyle="1" w:styleId="ListLabel55">
    <w:name w:val="ListLabel 55"/>
    <w:rsid w:val="001E746F"/>
    <w:rPr>
      <w:rFonts w:cs="Wingdings"/>
    </w:rPr>
  </w:style>
  <w:style w:type="character" w:customStyle="1" w:styleId="ListLabel56">
    <w:name w:val="ListLabel 56"/>
    <w:rsid w:val="001E746F"/>
    <w:rPr>
      <w:rFonts w:cs="Symbol"/>
    </w:rPr>
  </w:style>
  <w:style w:type="character" w:customStyle="1" w:styleId="ListLabel57">
    <w:name w:val="ListLabel 57"/>
    <w:rsid w:val="001E746F"/>
    <w:rPr>
      <w:rFonts w:cs="Courier New"/>
    </w:rPr>
  </w:style>
  <w:style w:type="character" w:customStyle="1" w:styleId="ListLabel58">
    <w:name w:val="ListLabel 58"/>
    <w:rsid w:val="001E746F"/>
    <w:rPr>
      <w:rFonts w:cs="Wingdings"/>
    </w:rPr>
  </w:style>
  <w:style w:type="character" w:customStyle="1" w:styleId="ListLabel59">
    <w:name w:val="ListLabel 59"/>
    <w:rsid w:val="001E746F"/>
    <w:rPr>
      <w:rFonts w:cs="Symbol"/>
    </w:rPr>
  </w:style>
  <w:style w:type="character" w:customStyle="1" w:styleId="ListLabel60">
    <w:name w:val="ListLabel 60"/>
    <w:rsid w:val="001E746F"/>
    <w:rPr>
      <w:rFonts w:cs="Courier New"/>
    </w:rPr>
  </w:style>
  <w:style w:type="character" w:customStyle="1" w:styleId="ListLabel61">
    <w:name w:val="ListLabel 61"/>
    <w:rsid w:val="001E746F"/>
    <w:rPr>
      <w:rFonts w:cs="Wingdings"/>
    </w:rPr>
  </w:style>
  <w:style w:type="character" w:customStyle="1" w:styleId="ListLabel62">
    <w:name w:val="ListLabel 62"/>
    <w:rsid w:val="001E746F"/>
    <w:rPr>
      <w:rFonts w:ascii="Arial" w:hAnsi="Arial" w:cs="Symbol"/>
      <w:sz w:val="15"/>
    </w:rPr>
  </w:style>
  <w:style w:type="character" w:customStyle="1" w:styleId="ListLabel63">
    <w:name w:val="ListLabel 63"/>
    <w:rsid w:val="001E746F"/>
    <w:rPr>
      <w:rFonts w:ascii="Arial" w:hAnsi="Arial"/>
      <w:b/>
      <w:i w:val="0"/>
      <w:sz w:val="15"/>
    </w:rPr>
  </w:style>
  <w:style w:type="character" w:customStyle="1" w:styleId="ListLabel64">
    <w:name w:val="ListLabel 64"/>
    <w:rsid w:val="001E746F"/>
    <w:rPr>
      <w:rFonts w:ascii="Arial" w:hAnsi="Arial"/>
      <w:i w:val="0"/>
      <w:sz w:val="15"/>
    </w:rPr>
  </w:style>
  <w:style w:type="character" w:customStyle="1" w:styleId="ListLabel65">
    <w:name w:val="ListLabel 65"/>
    <w:rsid w:val="001E746F"/>
    <w:rPr>
      <w:rFonts w:ascii="Arial" w:hAnsi="Arial" w:cs="Symbol"/>
      <w:sz w:val="15"/>
    </w:rPr>
  </w:style>
  <w:style w:type="character" w:customStyle="1" w:styleId="ListLabel66">
    <w:name w:val="ListLabel 66"/>
    <w:rsid w:val="001E746F"/>
    <w:rPr>
      <w:rFonts w:cs="Courier New"/>
      <w:sz w:val="14"/>
    </w:rPr>
  </w:style>
  <w:style w:type="character" w:customStyle="1" w:styleId="ListLabel67">
    <w:name w:val="ListLabel 67"/>
    <w:rsid w:val="001E746F"/>
    <w:rPr>
      <w:rFonts w:cs="Courier New"/>
    </w:rPr>
  </w:style>
  <w:style w:type="character" w:customStyle="1" w:styleId="ListLabel68">
    <w:name w:val="ListLabel 68"/>
    <w:rsid w:val="001E746F"/>
    <w:rPr>
      <w:rFonts w:cs="Wingdings"/>
    </w:rPr>
  </w:style>
  <w:style w:type="character" w:customStyle="1" w:styleId="ListLabel69">
    <w:name w:val="ListLabel 69"/>
    <w:rsid w:val="001E746F"/>
    <w:rPr>
      <w:rFonts w:cs="Symbol"/>
    </w:rPr>
  </w:style>
  <w:style w:type="character" w:customStyle="1" w:styleId="ListLabel70">
    <w:name w:val="ListLabel 70"/>
    <w:rsid w:val="001E746F"/>
    <w:rPr>
      <w:rFonts w:cs="Courier New"/>
    </w:rPr>
  </w:style>
  <w:style w:type="character" w:customStyle="1" w:styleId="ListLabel71">
    <w:name w:val="ListLabel 71"/>
    <w:rsid w:val="001E746F"/>
    <w:rPr>
      <w:rFonts w:cs="Wingdings"/>
    </w:rPr>
  </w:style>
  <w:style w:type="character" w:customStyle="1" w:styleId="ListLabel72">
    <w:name w:val="ListLabel 72"/>
    <w:rsid w:val="001E746F"/>
    <w:rPr>
      <w:rFonts w:cs="Symbol"/>
    </w:rPr>
  </w:style>
  <w:style w:type="character" w:customStyle="1" w:styleId="ListLabel73">
    <w:name w:val="ListLabel 73"/>
    <w:rsid w:val="001E746F"/>
    <w:rPr>
      <w:rFonts w:cs="Courier New"/>
    </w:rPr>
  </w:style>
  <w:style w:type="character" w:customStyle="1" w:styleId="ListLabel74">
    <w:name w:val="ListLabel 74"/>
    <w:rsid w:val="001E746F"/>
    <w:rPr>
      <w:rFonts w:cs="Wingdings"/>
    </w:rPr>
  </w:style>
  <w:style w:type="paragraph" w:customStyle="1" w:styleId="Titolo10">
    <w:name w:val="Titolo1"/>
    <w:basedOn w:val="Normale"/>
    <w:next w:val="Corpotesto1"/>
    <w:rsid w:val="001E746F"/>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1E746F"/>
    <w:pPr>
      <w:spacing w:before="0" w:after="140" w:line="288" w:lineRule="auto"/>
    </w:pPr>
  </w:style>
  <w:style w:type="paragraph" w:styleId="Elenco">
    <w:name w:val="List"/>
    <w:basedOn w:val="Corpotesto1"/>
    <w:rsid w:val="001E746F"/>
    <w:rPr>
      <w:rFonts w:cs="Mangal"/>
    </w:rPr>
  </w:style>
  <w:style w:type="paragraph" w:styleId="Didascalia">
    <w:name w:val="caption"/>
    <w:basedOn w:val="Normale"/>
    <w:qFormat/>
    <w:rsid w:val="001E746F"/>
    <w:pPr>
      <w:suppressLineNumbers/>
    </w:pPr>
    <w:rPr>
      <w:rFonts w:cs="Mangal"/>
      <w:i/>
      <w:iCs/>
      <w:szCs w:val="24"/>
    </w:rPr>
  </w:style>
  <w:style w:type="paragraph" w:customStyle="1" w:styleId="Indice">
    <w:name w:val="Indice"/>
    <w:basedOn w:val="Normale"/>
    <w:rsid w:val="001E746F"/>
    <w:pPr>
      <w:suppressLineNumbers/>
    </w:pPr>
    <w:rPr>
      <w:rFonts w:cs="Mangal"/>
    </w:rPr>
  </w:style>
  <w:style w:type="paragraph" w:customStyle="1" w:styleId="NormalBold">
    <w:name w:val="NormalBold"/>
    <w:basedOn w:val="Normale"/>
    <w:rsid w:val="001E746F"/>
    <w:pPr>
      <w:widowControl w:val="0"/>
      <w:spacing w:before="0" w:after="0"/>
    </w:pPr>
    <w:rPr>
      <w:rFonts w:eastAsia="Times New Roman"/>
      <w:b/>
    </w:rPr>
  </w:style>
  <w:style w:type="paragraph" w:styleId="Pidipagina">
    <w:name w:val="footer"/>
    <w:basedOn w:val="Normale"/>
    <w:uiPriority w:val="99"/>
    <w:rsid w:val="001E746F"/>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1E746F"/>
    <w:pPr>
      <w:spacing w:before="0" w:after="0"/>
      <w:ind w:left="720" w:hanging="720"/>
    </w:pPr>
    <w:rPr>
      <w:sz w:val="20"/>
      <w:szCs w:val="20"/>
    </w:rPr>
  </w:style>
  <w:style w:type="paragraph" w:customStyle="1" w:styleId="Text1">
    <w:name w:val="Text 1"/>
    <w:basedOn w:val="Normale"/>
    <w:rsid w:val="001E746F"/>
    <w:pPr>
      <w:ind w:left="850"/>
    </w:pPr>
  </w:style>
  <w:style w:type="paragraph" w:customStyle="1" w:styleId="NormalLeft">
    <w:name w:val="Normal Left"/>
    <w:basedOn w:val="Normale"/>
    <w:rsid w:val="001E746F"/>
  </w:style>
  <w:style w:type="paragraph" w:customStyle="1" w:styleId="Tiret0">
    <w:name w:val="Tiret 0"/>
    <w:basedOn w:val="Normale"/>
    <w:rsid w:val="001E746F"/>
  </w:style>
  <w:style w:type="paragraph" w:customStyle="1" w:styleId="Tiret1">
    <w:name w:val="Tiret 1"/>
    <w:basedOn w:val="Normale"/>
    <w:rsid w:val="001E746F"/>
  </w:style>
  <w:style w:type="paragraph" w:customStyle="1" w:styleId="NumPar1">
    <w:name w:val="NumPar 1"/>
    <w:basedOn w:val="Normale"/>
    <w:rsid w:val="001E746F"/>
  </w:style>
  <w:style w:type="paragraph" w:customStyle="1" w:styleId="NumPar2">
    <w:name w:val="NumPar 2"/>
    <w:basedOn w:val="Normale"/>
    <w:rsid w:val="001E746F"/>
  </w:style>
  <w:style w:type="paragraph" w:customStyle="1" w:styleId="NumPar3">
    <w:name w:val="NumPar 3"/>
    <w:basedOn w:val="Normale"/>
    <w:rsid w:val="001E746F"/>
  </w:style>
  <w:style w:type="paragraph" w:customStyle="1" w:styleId="NumPar4">
    <w:name w:val="NumPar 4"/>
    <w:basedOn w:val="Normale"/>
    <w:rsid w:val="001E746F"/>
  </w:style>
  <w:style w:type="paragraph" w:customStyle="1" w:styleId="ChapterTitle">
    <w:name w:val="ChapterTitle"/>
    <w:basedOn w:val="Normale"/>
    <w:rsid w:val="001E746F"/>
    <w:pPr>
      <w:keepNext/>
      <w:spacing w:after="360"/>
      <w:jc w:val="center"/>
    </w:pPr>
    <w:rPr>
      <w:b/>
      <w:sz w:val="32"/>
    </w:rPr>
  </w:style>
  <w:style w:type="paragraph" w:customStyle="1" w:styleId="SectionTitle">
    <w:name w:val="SectionTitle"/>
    <w:basedOn w:val="Normale"/>
    <w:rsid w:val="001E746F"/>
    <w:pPr>
      <w:keepNext/>
      <w:spacing w:after="360"/>
      <w:jc w:val="center"/>
    </w:pPr>
    <w:rPr>
      <w:b/>
      <w:smallCaps/>
      <w:sz w:val="28"/>
    </w:rPr>
  </w:style>
  <w:style w:type="paragraph" w:customStyle="1" w:styleId="Annexetitre">
    <w:name w:val="Annexe titre"/>
    <w:basedOn w:val="Normale"/>
    <w:rsid w:val="001E746F"/>
    <w:pPr>
      <w:jc w:val="center"/>
    </w:pPr>
    <w:rPr>
      <w:b/>
      <w:u w:val="single"/>
    </w:rPr>
  </w:style>
  <w:style w:type="paragraph" w:customStyle="1" w:styleId="Titrearticle">
    <w:name w:val="Titre article"/>
    <w:basedOn w:val="Normale"/>
    <w:rsid w:val="001E746F"/>
    <w:pPr>
      <w:keepNext/>
      <w:spacing w:before="360"/>
      <w:jc w:val="center"/>
    </w:pPr>
    <w:rPr>
      <w:i/>
    </w:rPr>
  </w:style>
  <w:style w:type="paragraph" w:styleId="Intestazione">
    <w:name w:val="header"/>
    <w:basedOn w:val="Normale"/>
    <w:rsid w:val="001E746F"/>
    <w:pPr>
      <w:tabs>
        <w:tab w:val="center" w:pos="4819"/>
        <w:tab w:val="right" w:pos="9638"/>
      </w:tabs>
      <w:spacing w:before="0" w:after="0"/>
    </w:pPr>
  </w:style>
  <w:style w:type="paragraph" w:customStyle="1" w:styleId="Paragrafoelenco1">
    <w:name w:val="Paragrafo elenco1"/>
    <w:basedOn w:val="Normale"/>
    <w:rsid w:val="001E746F"/>
    <w:pPr>
      <w:ind w:left="720"/>
      <w:contextualSpacing/>
    </w:pPr>
  </w:style>
  <w:style w:type="paragraph" w:customStyle="1" w:styleId="Testofumetto1">
    <w:name w:val="Testo fumetto1"/>
    <w:basedOn w:val="Normale"/>
    <w:rsid w:val="001E746F"/>
    <w:pPr>
      <w:spacing w:before="0" w:after="0"/>
    </w:pPr>
    <w:rPr>
      <w:rFonts w:ascii="Tahoma" w:hAnsi="Tahoma" w:cs="Tahoma"/>
      <w:sz w:val="16"/>
      <w:szCs w:val="16"/>
    </w:rPr>
  </w:style>
  <w:style w:type="paragraph" w:customStyle="1" w:styleId="NormaleWeb1">
    <w:name w:val="Normale (Web)1"/>
    <w:basedOn w:val="Normale"/>
    <w:rsid w:val="001E746F"/>
    <w:pPr>
      <w:spacing w:before="280" w:after="280"/>
    </w:pPr>
    <w:rPr>
      <w:rFonts w:eastAsia="Times New Roman"/>
      <w:szCs w:val="24"/>
      <w:lang w:bidi="ar-SA"/>
    </w:rPr>
  </w:style>
  <w:style w:type="paragraph" w:styleId="Testonotaapidipagina">
    <w:name w:val="footnote text"/>
    <w:basedOn w:val="Normale"/>
    <w:rsid w:val="001E746F"/>
  </w:style>
  <w:style w:type="paragraph" w:customStyle="1" w:styleId="Contenutotabella">
    <w:name w:val="Contenuto tabella"/>
    <w:basedOn w:val="Normale"/>
    <w:rsid w:val="001E746F"/>
  </w:style>
  <w:style w:type="paragraph" w:customStyle="1" w:styleId="Titolotabella">
    <w:name w:val="Titolo tabella"/>
    <w:basedOn w:val="Contenutotabella"/>
    <w:rsid w:val="001E746F"/>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Mappadocumento">
    <w:name w:val="Document Map"/>
    <w:basedOn w:val="Normale"/>
    <w:link w:val="MappadocumentoCarattere"/>
    <w:uiPriority w:val="99"/>
    <w:semiHidden/>
    <w:unhideWhenUsed/>
    <w:rsid w:val="0007159A"/>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7159A"/>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022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35109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F25A2-25D1-48BA-91EF-1DB920F1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6609</Words>
  <Characters>37674</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44195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cp:lastModifiedBy>Gaetano Corbo</cp:lastModifiedBy>
  <cp:revision>8</cp:revision>
  <cp:lastPrinted>2016-07-15T14:50:00Z</cp:lastPrinted>
  <dcterms:created xsi:type="dcterms:W3CDTF">2018-03-08T09:46:00Z</dcterms:created>
  <dcterms:modified xsi:type="dcterms:W3CDTF">2018-09-07T06:25:00Z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